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5" w:rsidRDefault="00F327B5" w:rsidP="00FC3C3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27B5">
        <w:rPr>
          <w:rFonts w:ascii="Times New Roman" w:hAnsi="Times New Roman"/>
          <w:b/>
          <w:sz w:val="24"/>
          <w:szCs w:val="24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688.8pt" o:ole="">
            <v:imagedata r:id="rId8" o:title=""/>
          </v:shape>
          <o:OLEObject Type="Embed" ProgID="Acrobat.Document.DC" ShapeID="_x0000_i1025" DrawAspect="Content" ObjectID="_1757782104" r:id="rId9"/>
        </w:object>
      </w:r>
      <w:r w:rsidR="00991C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C3C30" w:rsidRDefault="00991C5D" w:rsidP="00FC3C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FC3C30">
        <w:rPr>
          <w:rFonts w:ascii="Times New Roman" w:hAnsi="Times New Roman" w:cs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FC3C30" w:rsidRDefault="00FC3C30" w:rsidP="00FC3C3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FC3C30" w:rsidRDefault="00FC3C30" w:rsidP="00FC3C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</w:t>
      </w:r>
    </w:p>
    <w:p w:rsidR="00FC3C30" w:rsidRDefault="00FC3C30" w:rsidP="00FC3C3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FC3C30" w:rsidRDefault="00FC3C30" w:rsidP="00FC3C3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3C30" w:rsidRDefault="00FC3C30" w:rsidP="00FC3C30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FC3C30" w:rsidRDefault="00641D86" w:rsidP="00641D8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Изобразительное искусство 3 класс</w:t>
      </w:r>
    </w:p>
    <w:p w:rsidR="00FC3C30" w:rsidRDefault="00FC3C30" w:rsidP="00FC3C30">
      <w:pPr>
        <w:jc w:val="right"/>
        <w:rPr>
          <w:b/>
          <w:i/>
          <w:sz w:val="36"/>
          <w:szCs w:val="36"/>
        </w:rPr>
      </w:pPr>
    </w:p>
    <w:p w:rsidR="00FC3C30" w:rsidRDefault="00FC3C30" w:rsidP="00FC3C30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FC3C30" w:rsidRDefault="00FC3C30" w:rsidP="00FC3C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 </w:t>
      </w:r>
    </w:p>
    <w:p w:rsidR="00FC3C30" w:rsidRDefault="00FC3C30" w:rsidP="00FC3C30">
      <w:pPr>
        <w:jc w:val="center"/>
        <w:rPr>
          <w:sz w:val="20"/>
          <w:szCs w:val="20"/>
        </w:rPr>
      </w:pPr>
      <w:r>
        <w:rPr>
          <w:sz w:val="28"/>
          <w:szCs w:val="28"/>
        </w:rPr>
        <w:t>2022</w:t>
      </w:r>
      <w:r>
        <w:rPr>
          <w:sz w:val="40"/>
          <w:szCs w:val="40"/>
        </w:rPr>
        <w:t>год</w:t>
      </w:r>
    </w:p>
    <w:p w:rsidR="00FC3C30" w:rsidRDefault="00FC3C30" w:rsidP="00FC3C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D86" w:rsidRDefault="00991C5D" w:rsidP="00C479E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Default="00C479E1" w:rsidP="00641D8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5162" w:rsidRDefault="00935162" w:rsidP="00935162">
      <w:pPr>
        <w:pStyle w:val="pStyleText"/>
        <w:ind w:left="720" w:firstLine="0"/>
        <w:rPr>
          <w:sz w:val="24"/>
          <w:szCs w:val="24"/>
        </w:rPr>
      </w:pPr>
      <w:r>
        <w:rPr>
          <w:rStyle w:val="fStyleText"/>
          <w:sz w:val="24"/>
          <w:szCs w:val="24"/>
        </w:rPr>
        <w:t xml:space="preserve">     </w:t>
      </w:r>
      <w:r w:rsidRPr="00D633ED">
        <w:rPr>
          <w:rStyle w:val="fStyleText"/>
          <w:sz w:val="24"/>
          <w:szCs w:val="24"/>
        </w:rPr>
        <w:t>Рабочая программа</w:t>
      </w:r>
      <w:r>
        <w:rPr>
          <w:rStyle w:val="fStyleText"/>
          <w:sz w:val="24"/>
          <w:szCs w:val="24"/>
        </w:rPr>
        <w:t xml:space="preserve"> учебного предмета «Изобразительное искусство» </w:t>
      </w:r>
      <w:r w:rsidRPr="00D633ED">
        <w:rPr>
          <w:rStyle w:val="fStyleText"/>
          <w:sz w:val="24"/>
          <w:szCs w:val="24"/>
        </w:rPr>
        <w:t xml:space="preserve">для 3 класса составлена </w:t>
      </w:r>
      <w:r>
        <w:rPr>
          <w:rStyle w:val="fStyleText"/>
          <w:sz w:val="24"/>
          <w:szCs w:val="24"/>
        </w:rPr>
        <w:t xml:space="preserve">в </w:t>
      </w:r>
      <w:r w:rsidRPr="00D633ED">
        <w:rPr>
          <w:rStyle w:val="fStyleText"/>
          <w:sz w:val="24"/>
          <w:szCs w:val="24"/>
        </w:rPr>
        <w:t>с</w:t>
      </w:r>
      <w:r>
        <w:rPr>
          <w:rStyle w:val="fStyleText"/>
          <w:sz w:val="24"/>
          <w:szCs w:val="24"/>
        </w:rPr>
        <w:t>оответствии с требованиями ФГОС НОО второго поколения на основе</w:t>
      </w:r>
      <w:r w:rsidRPr="00D633ED">
        <w:rPr>
          <w:rStyle w:val="fStyleText"/>
          <w:sz w:val="24"/>
          <w:szCs w:val="24"/>
        </w:rPr>
        <w:t xml:space="preserve"> </w:t>
      </w:r>
      <w:r>
        <w:rPr>
          <w:rStyle w:val="fStyleText"/>
          <w:sz w:val="24"/>
          <w:szCs w:val="24"/>
        </w:rPr>
        <w:t xml:space="preserve">авторской программы: Изобразительное искусство. Рабочие программы. Предметная линия учебников под редакцией </w:t>
      </w:r>
      <w:proofErr w:type="spellStart"/>
      <w:r>
        <w:rPr>
          <w:rStyle w:val="fStyleText"/>
          <w:sz w:val="24"/>
          <w:szCs w:val="24"/>
        </w:rPr>
        <w:t>Б.М.Неменского</w:t>
      </w:r>
      <w:proofErr w:type="spellEnd"/>
      <w:r>
        <w:rPr>
          <w:rStyle w:val="fStyleText"/>
          <w:sz w:val="24"/>
          <w:szCs w:val="24"/>
        </w:rPr>
        <w:t>.</w:t>
      </w:r>
      <w:r>
        <w:rPr>
          <w:sz w:val="24"/>
          <w:szCs w:val="24"/>
        </w:rPr>
        <w:t xml:space="preserve"> 1-4 классы: пособие для учителей общеобразовательных учреждений</w:t>
      </w:r>
      <w:r w:rsidRPr="001A2DFA">
        <w:rPr>
          <w:sz w:val="24"/>
          <w:szCs w:val="24"/>
        </w:rPr>
        <w:t>/ (</w:t>
      </w:r>
      <w:proofErr w:type="spellStart"/>
      <w:r>
        <w:rPr>
          <w:sz w:val="24"/>
          <w:szCs w:val="24"/>
        </w:rPr>
        <w:t>Б.М.Неменский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Л.А.Неменская</w:t>
      </w:r>
      <w:proofErr w:type="spellEnd"/>
      <w:r>
        <w:rPr>
          <w:sz w:val="24"/>
          <w:szCs w:val="24"/>
        </w:rPr>
        <w:t>, Н.А.Горяева, А.С.</w:t>
      </w:r>
      <w:r w:rsidR="00FC3C30">
        <w:rPr>
          <w:sz w:val="24"/>
          <w:szCs w:val="24"/>
        </w:rPr>
        <w:t xml:space="preserve">Питерских) </w:t>
      </w:r>
      <w:proofErr w:type="gramStart"/>
      <w:r w:rsidR="00FC3C30">
        <w:rPr>
          <w:sz w:val="24"/>
          <w:szCs w:val="24"/>
        </w:rPr>
        <w:t>-«</w:t>
      </w:r>
      <w:proofErr w:type="gramEnd"/>
      <w:r w:rsidR="00FC3C30">
        <w:rPr>
          <w:sz w:val="24"/>
          <w:szCs w:val="24"/>
        </w:rPr>
        <w:t xml:space="preserve"> Просвещение», 2019</w:t>
      </w:r>
      <w:r>
        <w:rPr>
          <w:sz w:val="24"/>
          <w:szCs w:val="24"/>
        </w:rPr>
        <w:t>-129с</w:t>
      </w:r>
    </w:p>
    <w:p w:rsidR="00C479E1" w:rsidRPr="00935162" w:rsidRDefault="00935162" w:rsidP="00935162">
      <w:pPr>
        <w:pStyle w:val="pStyleText"/>
        <w:ind w:left="720" w:firstLine="0"/>
        <w:rPr>
          <w:color w:val="000000"/>
          <w:sz w:val="24"/>
          <w:szCs w:val="24"/>
        </w:rPr>
      </w:pPr>
      <w:r>
        <w:rPr>
          <w:rStyle w:val="fStyleText"/>
          <w:sz w:val="24"/>
          <w:szCs w:val="24"/>
        </w:rPr>
        <w:t xml:space="preserve">     </w:t>
      </w:r>
    </w:p>
    <w:p w:rsidR="00C479E1" w:rsidRPr="00567003" w:rsidRDefault="00C479E1" w:rsidP="00C479E1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7003">
        <w:rPr>
          <w:rFonts w:ascii="Times New Roman" w:hAnsi="Times New Roman"/>
          <w:b/>
          <w:sz w:val="24"/>
          <w:szCs w:val="24"/>
          <w:lang w:val="ru-RU"/>
        </w:rPr>
        <w:t>Рабочая программа ориентирована на использование учебно-методического комплекта «Школа России»:</w:t>
      </w:r>
    </w:p>
    <w:p w:rsidR="00C479E1" w:rsidRPr="00567003" w:rsidRDefault="00C479E1" w:rsidP="00C479E1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7003">
        <w:rPr>
          <w:rFonts w:ascii="Times New Roman" w:hAnsi="Times New Roman"/>
          <w:sz w:val="24"/>
          <w:szCs w:val="24"/>
          <w:lang w:val="ru-RU"/>
        </w:rPr>
        <w:t xml:space="preserve">Е.И. </w:t>
      </w:r>
      <w:proofErr w:type="spellStart"/>
      <w:r w:rsidRPr="00567003">
        <w:rPr>
          <w:rFonts w:ascii="Times New Roman" w:hAnsi="Times New Roman"/>
          <w:sz w:val="24"/>
          <w:szCs w:val="24"/>
          <w:lang w:val="ru-RU"/>
        </w:rPr>
        <w:t>Коротеева</w:t>
      </w:r>
      <w:proofErr w:type="spellEnd"/>
      <w:r w:rsidRPr="00567003">
        <w:rPr>
          <w:rFonts w:ascii="Times New Roman" w:hAnsi="Times New Roman"/>
          <w:sz w:val="24"/>
          <w:szCs w:val="24"/>
          <w:lang w:val="ru-RU"/>
        </w:rPr>
        <w:t xml:space="preserve"> Изобразительное искусство. «Искусство  вокруг нас» 3 класс: учебник для общеобразовательных организаций/под редакцией В. М. </w:t>
      </w:r>
      <w:proofErr w:type="spellStart"/>
      <w:r w:rsidRPr="00567003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Pr="00567003">
        <w:rPr>
          <w:rFonts w:ascii="Times New Roman" w:hAnsi="Times New Roman"/>
          <w:sz w:val="24"/>
          <w:szCs w:val="24"/>
          <w:lang w:val="ru-RU"/>
        </w:rPr>
        <w:t>/ - М., Просвещение, 2019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67003">
        <w:rPr>
          <w:rStyle w:val="fStyleText"/>
          <w:rFonts w:eastAsia="Calibri"/>
          <w:sz w:val="24"/>
          <w:szCs w:val="24"/>
          <w:lang w:val="ru-RU"/>
        </w:rPr>
        <w:t>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479E1" w:rsidRPr="00567003" w:rsidRDefault="00C479E1" w:rsidP="00991C5D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Данная раб</w:t>
      </w:r>
      <w:r>
        <w:rPr>
          <w:rStyle w:val="fStyleText"/>
          <w:sz w:val="24"/>
          <w:szCs w:val="24"/>
        </w:rPr>
        <w:t>очая программа рассчитана на 34 часов в год или 1 час</w:t>
      </w:r>
      <w:r w:rsidRPr="00567003">
        <w:rPr>
          <w:rStyle w:val="fStyleText"/>
          <w:sz w:val="24"/>
          <w:szCs w:val="24"/>
        </w:rPr>
        <w:t xml:space="preserve"> в неделю. Количество резервных часов: 0.</w:t>
      </w:r>
    </w:p>
    <w:p w:rsidR="00C479E1" w:rsidRPr="00567003" w:rsidRDefault="00C479E1" w:rsidP="00C479E1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Цели и</w:t>
      </w:r>
      <w:r>
        <w:rPr>
          <w:rStyle w:val="fStyleText"/>
          <w:sz w:val="24"/>
          <w:szCs w:val="24"/>
        </w:rPr>
        <w:t xml:space="preserve"> задачи обучения в 3</w:t>
      </w:r>
      <w:r w:rsidRPr="00567003">
        <w:rPr>
          <w:rStyle w:val="fStyleText"/>
          <w:sz w:val="24"/>
          <w:szCs w:val="24"/>
        </w:rPr>
        <w:t xml:space="preserve">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</w:t>
      </w:r>
      <w:r>
        <w:rPr>
          <w:rStyle w:val="fStyleText"/>
          <w:sz w:val="24"/>
          <w:szCs w:val="24"/>
        </w:rPr>
        <w:t xml:space="preserve"> ООП Н</w:t>
      </w:r>
      <w:r w:rsidRPr="00567003">
        <w:rPr>
          <w:rStyle w:val="fStyleText"/>
          <w:sz w:val="24"/>
          <w:szCs w:val="24"/>
        </w:rPr>
        <w:t xml:space="preserve">ОО </w:t>
      </w:r>
    </w:p>
    <w:p w:rsidR="00C479E1" w:rsidRPr="00991C5D" w:rsidRDefault="00C479E1" w:rsidP="00991C5D">
      <w:pPr>
        <w:pStyle w:val="pStyleText"/>
        <w:rPr>
          <w:sz w:val="24"/>
          <w:szCs w:val="24"/>
        </w:rPr>
      </w:pPr>
      <w:r w:rsidRPr="00567003">
        <w:rPr>
          <w:rStyle w:val="fStyleText"/>
          <w:sz w:val="24"/>
          <w:szCs w:val="24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C479E1" w:rsidRPr="00567003" w:rsidRDefault="00C479E1" w:rsidP="00C4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67003">
        <w:rPr>
          <w:rFonts w:ascii="Times New Roman" w:eastAsia="Times New Roman" w:hAnsi="Times New Roman"/>
          <w:b/>
          <w:sz w:val="24"/>
          <w:szCs w:val="24"/>
        </w:rPr>
        <w:t>Программа адресована</w:t>
      </w:r>
      <w:r w:rsidRPr="00567003">
        <w:rPr>
          <w:rFonts w:ascii="Times New Roman" w:eastAsia="Times New Roman" w:hAnsi="Times New Roman"/>
          <w:sz w:val="24"/>
          <w:szCs w:val="24"/>
        </w:rPr>
        <w:t xml:space="preserve"> обучающимся 3  класса с разным уровнем мотивации к обучению.</w:t>
      </w:r>
      <w:proofErr w:type="gramEnd"/>
    </w:p>
    <w:p w:rsidR="00C479E1" w:rsidRPr="00991C5D" w:rsidRDefault="00C479E1" w:rsidP="00991C5D">
      <w:pPr>
        <w:pStyle w:val="Style1"/>
        <w:widowControl/>
        <w:spacing w:line="240" w:lineRule="auto"/>
        <w:jc w:val="both"/>
      </w:pPr>
      <w:r w:rsidRPr="00567003">
        <w:t>Рабочая программа включает в себя все элементы содержания соответствующих разделов примерной программы начального общего образования по изобразительному искусству. Подход к структурированию учебного материала в рамках основных тематических блоков, установленных примерной программой, а также последовательнос</w:t>
      </w:r>
      <w:r w:rsidR="00991C5D">
        <w:t>ть изучения материала выдержаны</w:t>
      </w:r>
    </w:p>
    <w:p w:rsidR="00C479E1" w:rsidRPr="00991C5D" w:rsidRDefault="00C479E1" w:rsidP="00991C5D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67003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67003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67003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C479E1" w:rsidRPr="00567003" w:rsidRDefault="00C479E1" w:rsidP="00C479E1">
      <w:pPr>
        <w:tabs>
          <w:tab w:val="left" w:pos="426"/>
        </w:tabs>
        <w:spacing w:after="0" w:line="240" w:lineRule="auto"/>
        <w:ind w:right="536"/>
        <w:jc w:val="both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Задачи предмета «Изобразительное искусство»: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развитие способности к эмоционально ценностному восприятию произведений искусства, выражению в творческих работах своего отношения к окружающему миру;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 и дизайне; о формах их бытования в повседневном окружении ребенка;</w:t>
      </w:r>
    </w:p>
    <w:p w:rsidR="00C479E1" w:rsidRPr="00567003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овладение элементарными умениями, навыками, способами художественно-творческой деятельности;</w:t>
      </w:r>
    </w:p>
    <w:p w:rsidR="00C479E1" w:rsidRPr="00991C5D" w:rsidRDefault="00C479E1" w:rsidP="00C479E1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536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C479E1" w:rsidRPr="00567003" w:rsidRDefault="00991C5D" w:rsidP="00C479E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="00C479E1" w:rsidRPr="00567003">
        <w:rPr>
          <w:rFonts w:ascii="Times New Roman" w:hAnsi="Times New Roman"/>
          <w:b/>
          <w:sz w:val="24"/>
          <w:szCs w:val="24"/>
          <w:lang w:val="ru-RU"/>
        </w:rPr>
        <w:t xml:space="preserve">Общая характеристика учебного предмета «Изобразительное искусство»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003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567003">
        <w:rPr>
          <w:rFonts w:ascii="Times New Roman" w:hAnsi="Times New Roman"/>
          <w:bCs/>
          <w:i/>
          <w:sz w:val="24"/>
          <w:szCs w:val="24"/>
        </w:rPr>
        <w:t>целостная система введения в художественную культуру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479E1" w:rsidRPr="00567003" w:rsidRDefault="00C479E1" w:rsidP="00C479E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ind w:left="426" w:right="14" w:hanging="426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Систематизирующим методом является </w:t>
      </w:r>
      <w:r w:rsidRPr="00567003">
        <w:rPr>
          <w:rFonts w:ascii="Times New Roman" w:hAnsi="Times New Roman"/>
          <w:i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567003">
        <w:rPr>
          <w:rFonts w:ascii="Times New Roman" w:hAnsi="Times New Roman"/>
          <w:sz w:val="24"/>
          <w:szCs w:val="24"/>
        </w:rPr>
        <w:t>для визуальных про</w:t>
      </w:r>
      <w:r w:rsidRPr="00567003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—  </w:t>
      </w:r>
      <w:r w:rsidRPr="00567003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C479E1" w:rsidRPr="00567003" w:rsidRDefault="00C479E1" w:rsidP="00C479E1">
      <w:pPr>
        <w:shd w:val="clear" w:color="auto" w:fill="FFFFFF"/>
        <w:tabs>
          <w:tab w:val="left" w:pos="648"/>
        </w:tabs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C479E1" w:rsidRPr="00567003" w:rsidRDefault="00C479E1" w:rsidP="00C479E1">
      <w:pPr>
        <w:shd w:val="clear" w:color="auto" w:fill="FFFFFF"/>
        <w:tabs>
          <w:tab w:val="left" w:pos="648"/>
        </w:tabs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67003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</w:t>
      </w:r>
      <w:r w:rsidRPr="00567003">
        <w:rPr>
          <w:rFonts w:ascii="Times New Roman" w:hAnsi="Times New Roman"/>
          <w:sz w:val="24"/>
          <w:szCs w:val="24"/>
        </w:rPr>
        <w:lastRenderedPageBreak/>
        <w:t>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Основные </w:t>
      </w:r>
      <w:r w:rsidRPr="00567003">
        <w:rPr>
          <w:rFonts w:ascii="Times New Roman" w:hAnsi="Times New Roman"/>
          <w:i/>
          <w:sz w:val="24"/>
          <w:szCs w:val="24"/>
        </w:rPr>
        <w:t>виды учебной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i/>
          <w:sz w:val="24"/>
          <w:szCs w:val="24"/>
        </w:rPr>
        <w:t>деятельности</w:t>
      </w:r>
      <w:r w:rsidRPr="00567003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>Практическая художественно-творческая деятельность</w:t>
      </w:r>
      <w:r w:rsidRPr="00567003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567003">
        <w:rPr>
          <w:rFonts w:ascii="Times New Roman" w:hAnsi="Times New Roman"/>
          <w:i/>
          <w:sz w:val="24"/>
          <w:szCs w:val="24"/>
        </w:rPr>
        <w:t>деятельность по восприятию искусства</w:t>
      </w:r>
      <w:r w:rsidRPr="00567003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567003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Одна из задач — </w:t>
      </w:r>
      <w:r w:rsidRPr="00567003">
        <w:rPr>
          <w:rFonts w:ascii="Times New Roman" w:hAnsi="Times New Roman"/>
          <w:bCs/>
          <w:i/>
          <w:sz w:val="24"/>
          <w:szCs w:val="24"/>
        </w:rPr>
        <w:t>постоянная смена художественных материалов,</w:t>
      </w:r>
      <w:r w:rsidRPr="0056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 xml:space="preserve">       Восприятие произведений искусства</w:t>
      </w:r>
      <w:r w:rsidRPr="00567003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/>
          <w:sz w:val="24"/>
          <w:szCs w:val="24"/>
        </w:rPr>
        <w:t xml:space="preserve">       Развитие художественно-образного мышления</w:t>
      </w:r>
      <w:r w:rsidRPr="00567003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567003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567003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567003">
        <w:rPr>
          <w:rFonts w:ascii="Times New Roman" w:hAnsi="Times New Roman"/>
          <w:i/>
          <w:sz w:val="24"/>
          <w:szCs w:val="24"/>
        </w:rPr>
        <w:t>развитие фантазии</w:t>
      </w:r>
      <w:r w:rsidRPr="00567003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67003">
        <w:rPr>
          <w:rFonts w:ascii="Times New Roman" w:hAnsi="Times New Roman"/>
          <w:i/>
          <w:sz w:val="24"/>
          <w:szCs w:val="24"/>
        </w:rPr>
        <w:t>цель — духовное развитие личности,</w:t>
      </w:r>
      <w:r w:rsidRPr="00567003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Программа «Изобразительное искусство» предусматривает </w:t>
      </w:r>
      <w:r w:rsidRPr="00567003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567003">
        <w:rPr>
          <w:rFonts w:ascii="Times New Roman" w:hAnsi="Times New Roman"/>
          <w:bCs/>
          <w:i/>
          <w:iCs/>
          <w:sz w:val="24"/>
          <w:szCs w:val="24"/>
        </w:rPr>
        <w:t xml:space="preserve">индивидуального практического творчества </w:t>
      </w:r>
      <w:r w:rsidRPr="00567003">
        <w:rPr>
          <w:rFonts w:ascii="Times New Roman" w:hAnsi="Times New Roman"/>
          <w:i/>
          <w:sz w:val="24"/>
          <w:szCs w:val="24"/>
        </w:rPr>
        <w:t>учащихся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и </w:t>
      </w:r>
      <w:r w:rsidRPr="00567003">
        <w:rPr>
          <w:rFonts w:ascii="Times New Roman" w:hAnsi="Times New Roman"/>
          <w:bCs/>
          <w:iCs/>
          <w:sz w:val="24"/>
          <w:szCs w:val="24"/>
        </w:rPr>
        <w:t>уроков</w:t>
      </w:r>
      <w:r w:rsidRPr="005670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67003">
        <w:rPr>
          <w:rFonts w:ascii="Times New Roman" w:hAnsi="Times New Roman"/>
          <w:bCs/>
          <w:i/>
          <w:iCs/>
          <w:sz w:val="24"/>
          <w:szCs w:val="24"/>
        </w:rPr>
        <w:t>коллективной творческой деятельности.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142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67003">
        <w:rPr>
          <w:rFonts w:ascii="Times New Roman" w:hAnsi="Times New Roman"/>
          <w:sz w:val="24"/>
          <w:szCs w:val="24"/>
        </w:rPr>
        <w:t xml:space="preserve">Художественная деятельность школьников на уроках находит разнообразные формы 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</w:t>
      </w:r>
      <w:r w:rsidRPr="00567003">
        <w:rPr>
          <w:rFonts w:ascii="Times New Roman" w:hAnsi="Times New Roman"/>
          <w:sz w:val="24"/>
          <w:szCs w:val="24"/>
        </w:rPr>
        <w:lastRenderedPageBreak/>
        <w:t>уроках;  изучение художественного наследия;  подбор иллюстративного материала к изучаемым темам;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67003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567003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567003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C479E1" w:rsidRPr="00D860BD" w:rsidRDefault="00C479E1" w:rsidP="00D860BD">
      <w:pPr>
        <w:shd w:val="clear" w:color="auto" w:fill="FFFFFF"/>
        <w:spacing w:after="0" w:line="240" w:lineRule="auto"/>
        <w:ind w:left="567" w:right="301" w:firstLine="709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479E1" w:rsidRPr="00567003" w:rsidRDefault="00991C5D" w:rsidP="00C479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479E1" w:rsidRPr="00567003">
        <w:rPr>
          <w:rFonts w:ascii="Times New Roman" w:hAnsi="Times New Roman"/>
          <w:b/>
          <w:sz w:val="24"/>
          <w:szCs w:val="24"/>
        </w:rPr>
        <w:t>Описание ценностных  ориентиров  содержания учебного предмета</w:t>
      </w:r>
      <w:r w:rsidR="00C479E1" w:rsidRPr="00567003">
        <w:rPr>
          <w:rFonts w:ascii="Times New Roman" w:hAnsi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567003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567003">
        <w:rPr>
          <w:rFonts w:ascii="Times New Roman" w:hAnsi="Times New Roman"/>
          <w:sz w:val="24"/>
          <w:szCs w:val="24"/>
        </w:rPr>
        <w:t>ребенка, т. е. формирова</w:t>
      </w:r>
      <w:r w:rsidRPr="00567003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567003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03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 роль программы состоит также в вос</w:t>
      </w:r>
      <w:r w:rsidRPr="00567003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567003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567003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567003">
        <w:rPr>
          <w:rFonts w:ascii="Times New Roman" w:hAnsi="Times New Roman"/>
          <w:sz w:val="24"/>
          <w:szCs w:val="24"/>
        </w:rPr>
        <w:t>всего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ребенок  постигает искусство своей Родины, а потом знакомиться с искусством других народов. 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567003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567003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567003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7003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567003">
        <w:rPr>
          <w:rFonts w:ascii="Times New Roman" w:hAnsi="Times New Roman"/>
          <w:sz w:val="24"/>
          <w:szCs w:val="24"/>
        </w:rPr>
        <w:t>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567003">
        <w:rPr>
          <w:rFonts w:ascii="Times New Roman" w:hAnsi="Times New Roman"/>
          <w:sz w:val="24"/>
          <w:szCs w:val="24"/>
        </w:rPr>
        <w:t>, роль искусства в повсед</w:t>
      </w:r>
      <w:r w:rsidRPr="00567003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567003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567003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567003">
        <w:rPr>
          <w:rFonts w:ascii="Times New Roman" w:hAnsi="Times New Roman"/>
          <w:b/>
          <w:bCs/>
          <w:sz w:val="24"/>
          <w:szCs w:val="24"/>
        </w:rPr>
        <w:t>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567003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567003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67003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567003">
        <w:rPr>
          <w:rFonts w:ascii="Times New Roman" w:hAnsi="Times New Roman"/>
          <w:sz w:val="24"/>
          <w:szCs w:val="24"/>
        </w:rPr>
        <w:t>я.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6700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форме, </w:t>
      </w:r>
      <w:r w:rsidRPr="00567003">
        <w:rPr>
          <w:rFonts w:ascii="Times New Roman" w:hAnsi="Times New Roman"/>
          <w:b/>
          <w:sz w:val="24"/>
          <w:szCs w:val="24"/>
        </w:rPr>
        <w:t>в форме личного</w:t>
      </w:r>
      <w:r w:rsidRPr="00567003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b/>
          <w:sz w:val="24"/>
          <w:szCs w:val="24"/>
        </w:rPr>
        <w:t>творческого опыта.</w:t>
      </w:r>
      <w:r w:rsidRPr="00567003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91C5D" w:rsidRPr="00714F4E" w:rsidRDefault="00C479E1" w:rsidP="00991C5D">
      <w:pPr>
        <w:jc w:val="both"/>
        <w:rPr>
          <w:b/>
        </w:rPr>
      </w:pPr>
      <w:r w:rsidRPr="0056700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91C5D" w:rsidRPr="00714F4E">
        <w:rPr>
          <w:b/>
          <w:color w:val="000000"/>
        </w:rPr>
        <w:t>Формы и методы работы</w:t>
      </w:r>
      <w:r w:rsidR="00991C5D">
        <w:rPr>
          <w:b/>
          <w:color w:val="000000"/>
        </w:rPr>
        <w:t>: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Игровые формы;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Организация групповой, парной и индивидуальной работы;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Организация самостоятельной деятельности учащихся;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Создание конкретных ситуаций, их анализ;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lastRenderedPageBreak/>
        <w:t>Постановка вопросов, активизирующих диалог.</w:t>
      </w:r>
    </w:p>
    <w:p w:rsidR="00991C5D" w:rsidRPr="00714F4E" w:rsidRDefault="00991C5D" w:rsidP="00991C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714F4E">
        <w:rPr>
          <w:color w:val="000000"/>
        </w:rPr>
        <w:t>Проблемное обучение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91C5D">
        <w:rPr>
          <w:rFonts w:ascii="Times New Roman" w:hAnsi="Times New Roman"/>
          <w:b/>
          <w:i/>
          <w:sz w:val="24"/>
          <w:szCs w:val="24"/>
          <w:lang w:val="ru-RU"/>
        </w:rPr>
        <w:t>Виды ф</w:t>
      </w:r>
      <w:r w:rsidRPr="00991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ормы контроля</w:t>
      </w:r>
      <w:r w:rsidRPr="00991C5D">
        <w:rPr>
          <w:rFonts w:ascii="Times New Roman" w:hAnsi="Times New Roman"/>
          <w:sz w:val="24"/>
          <w:szCs w:val="24"/>
          <w:lang w:val="ru-RU"/>
        </w:rPr>
        <w:t xml:space="preserve">  учебного предмета: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>Текущий</w:t>
      </w:r>
      <w:r w:rsidRPr="00991C5D">
        <w:rPr>
          <w:rFonts w:ascii="Times New Roman" w:hAnsi="Times New Roman"/>
          <w:sz w:val="24"/>
          <w:szCs w:val="24"/>
          <w:lang w:val="ru-RU"/>
        </w:rPr>
        <w:t>: устны</w:t>
      </w:r>
      <w:r>
        <w:rPr>
          <w:rFonts w:ascii="Times New Roman" w:hAnsi="Times New Roman"/>
          <w:sz w:val="24"/>
          <w:szCs w:val="24"/>
          <w:lang w:val="ru-RU"/>
        </w:rPr>
        <w:t xml:space="preserve">й опрос; практическая работа, </w:t>
      </w:r>
      <w:r w:rsidRPr="00991C5D">
        <w:rPr>
          <w:rFonts w:ascii="Times New Roman" w:hAnsi="Times New Roman"/>
          <w:sz w:val="24"/>
          <w:szCs w:val="24"/>
          <w:lang w:val="ru-RU"/>
        </w:rPr>
        <w:t>тест, самостоятельная работа;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91C5D">
        <w:rPr>
          <w:rFonts w:ascii="Times New Roman" w:hAnsi="Times New Roman"/>
          <w:sz w:val="24"/>
          <w:szCs w:val="24"/>
          <w:lang w:val="ru-RU"/>
        </w:rPr>
        <w:t>Тематический</w:t>
      </w:r>
      <w:proofErr w:type="gramEnd"/>
      <w:r w:rsidRPr="00991C5D">
        <w:rPr>
          <w:rFonts w:ascii="Times New Roman" w:hAnsi="Times New Roman"/>
          <w:sz w:val="24"/>
          <w:szCs w:val="24"/>
          <w:lang w:val="ru-RU"/>
        </w:rPr>
        <w:t>: тематические проверочные работы</w:t>
      </w: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C5D" w:rsidRPr="00991C5D" w:rsidRDefault="00991C5D" w:rsidP="00991C5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>Итоговый</w:t>
      </w:r>
      <w:proofErr w:type="gramEnd"/>
      <w:r w:rsidRPr="00991C5D"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 w:rsidRPr="00991C5D">
        <w:rPr>
          <w:rFonts w:ascii="Times New Roman" w:hAnsi="Times New Roman"/>
          <w:iCs/>
          <w:sz w:val="24"/>
          <w:szCs w:val="24"/>
          <w:lang w:val="ru-RU"/>
        </w:rPr>
        <w:t>в форме контрольной работы</w:t>
      </w:r>
      <w:r w:rsidRPr="00991C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C5D" w:rsidRPr="004E0723" w:rsidRDefault="00991C5D" w:rsidP="00991C5D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4E0723">
        <w:rPr>
          <w:rFonts w:eastAsia="Calibri"/>
          <w:b/>
          <w:color w:val="000000"/>
        </w:rPr>
        <w:t xml:space="preserve">        </w:t>
      </w:r>
      <w:r>
        <w:rPr>
          <w:rFonts w:eastAsia="Calibri"/>
          <w:b/>
          <w:color w:val="000000"/>
        </w:rPr>
        <w:t xml:space="preserve"> </w:t>
      </w:r>
      <w:r w:rsidRPr="004E0723">
        <w:rPr>
          <w:rFonts w:eastAsia="Calibri"/>
          <w:b/>
          <w:color w:val="000000"/>
        </w:rPr>
        <w:t xml:space="preserve"> Структура рабочей программы: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Титульный лист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Пояснительная записка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Планируемые результаты учебного предмета, курса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Содержание учебного предмета, курса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991C5D" w:rsidRDefault="00991C5D" w:rsidP="00991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Лист внесения изменений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5D" w:rsidRDefault="00991C5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D860BD" w:rsidRDefault="00D860B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162" w:rsidRDefault="00935162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9E1" w:rsidRDefault="00991C5D" w:rsidP="00C479E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="00C479E1" w:rsidRPr="00567003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освоения учебного предмета, курса.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 xml:space="preserve"> Программа обеспечивает достижение </w:t>
      </w:r>
      <w:proofErr w:type="gramStart"/>
      <w:r w:rsidRPr="0056700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5670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и предметных </w:t>
      </w:r>
      <w:r w:rsidRPr="00567003">
        <w:rPr>
          <w:rFonts w:ascii="Times New Roman" w:hAnsi="Times New Roman"/>
          <w:b/>
          <w:bCs/>
          <w:sz w:val="24"/>
          <w:szCs w:val="24"/>
        </w:rPr>
        <w:t>планируемых результатов изучения курса «Изобразительное искусство». 3 класс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00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6700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</w:r>
      <w:proofErr w:type="gramStart"/>
      <w:r w:rsidRPr="00567003">
        <w:rPr>
          <w:rFonts w:ascii="Times New Roman" w:hAnsi="Times New Roman"/>
          <w:sz w:val="24"/>
          <w:szCs w:val="24"/>
        </w:rPr>
        <w:t>.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7003">
        <w:rPr>
          <w:rFonts w:ascii="Times New Roman" w:hAnsi="Times New Roman"/>
          <w:sz w:val="24"/>
          <w:szCs w:val="24"/>
        </w:rPr>
        <w:t>с</w:t>
      </w:r>
      <w:proofErr w:type="gramEnd"/>
      <w:r w:rsidRPr="00567003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понимания особой роли культуры и  искусства в жизни общества и каждого отдельного человека;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479E1" w:rsidRPr="00567003" w:rsidRDefault="00C479E1" w:rsidP="00C4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7003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56700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proofErr w:type="spellStart"/>
      <w:r w:rsidRPr="0056700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6700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67003">
        <w:rPr>
          <w:rFonts w:ascii="Times New Roman" w:hAnsi="Times New Roman"/>
          <w:sz w:val="24"/>
          <w:szCs w:val="24"/>
        </w:rPr>
        <w:t xml:space="preserve"> изучения курса «Изобразительное искусство» в 3-м классе является формирование следующих универсальных учебных действий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Регулятивные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color w:val="000000"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осознанного стремления к освоению новых знаний и умений, к достижению более высоких и оригинальных творческих результатов;</w:t>
      </w:r>
    </w:p>
    <w:p w:rsidR="00C479E1" w:rsidRPr="00567003" w:rsidRDefault="00C479E1" w:rsidP="00C479E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использования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479E1" w:rsidRPr="00567003" w:rsidRDefault="00C479E1" w:rsidP="00C47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Познавательные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творческого видения с позиций художника, т.е. умением сравнивать, анализировать, выделять главное, обобщать;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iCs/>
          <w:sz w:val="24"/>
          <w:szCs w:val="24"/>
        </w:rPr>
        <w:t>умения обсуждать и анализировать произведения искусства, выражая суждения о содержании, сюжетах и вырази</w:t>
      </w:r>
      <w:r w:rsidRPr="00567003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овладения  навыками  моделирования из бумаги, лепки из пластилина, навыками изображения средствами аппликации и коллажа;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</w:p>
    <w:p w:rsidR="00C479E1" w:rsidRPr="00567003" w:rsidRDefault="00C479E1" w:rsidP="00C479E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67003">
        <w:rPr>
          <w:rFonts w:ascii="Times New Roman" w:hAnsi="Times New Roman"/>
          <w:b/>
          <w:i/>
          <w:iCs/>
          <w:sz w:val="24"/>
          <w:szCs w:val="24"/>
        </w:rPr>
        <w:t>Коммуникативные УУД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003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567003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567003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7003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67003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567003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479E1" w:rsidRPr="00567003" w:rsidRDefault="00C479E1" w:rsidP="00C479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умение сотрудничать</w:t>
      </w:r>
      <w:r w:rsidRPr="00567003">
        <w:rPr>
          <w:rFonts w:ascii="Times New Roman" w:hAnsi="Times New Roman"/>
          <w:b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479E1" w:rsidRPr="00567003" w:rsidRDefault="00C479E1" w:rsidP="00C479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7003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567003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C479E1" w:rsidRPr="00567003" w:rsidRDefault="00C479E1" w:rsidP="00C479E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301" w:hanging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умения вести диалог, распределять функции и роли в процессе выполнения коллективной творческой работы;</w:t>
      </w:r>
    </w:p>
    <w:p w:rsidR="00C479E1" w:rsidRPr="00567003" w:rsidRDefault="00C479E1" w:rsidP="00C479E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67003">
        <w:rPr>
          <w:rFonts w:ascii="Times New Roman" w:eastAsia="Times New Roman" w:hAnsi="Times New Roman"/>
          <w:b/>
          <w:i/>
          <w:sz w:val="24"/>
          <w:szCs w:val="24"/>
        </w:rPr>
        <w:t>Третьеклассник научится: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различать виды художественной деятельности.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различать виды и жанры </w:t>
      </w:r>
      <w:proofErr w:type="gramStart"/>
      <w:r w:rsidRPr="0056700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67003">
        <w:rPr>
          <w:rFonts w:ascii="Times New Roman" w:eastAsia="Times New Roman" w:hAnsi="Times New Roman"/>
          <w:sz w:val="24"/>
          <w:szCs w:val="24"/>
        </w:rPr>
        <w:t xml:space="preserve"> ИЗО.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понимать образную природу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эстетически оценивать явления природы, события окружающего мира.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применять художественные умения, знания и представления в процессе выполнения художественно-творческой работы.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узнавать, воспринимать и осмысливать несколько великих произведений русского и мирового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обсуждать и анализировать произведения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lastRenderedPageBreak/>
        <w:t>- усвоить названия ведущих музеев России и своего региона.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видеть проявления визуально-пространственных искусств в окружающей жизни: в доме, на улице, в театре, на празднике.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использовать в художественно-творческой деятельности различные материалы и техники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компоновать на плоскости листа и в объеме, задуманный образ.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освоить умения применять в художественно-творческой деятельности основы </w:t>
      </w:r>
      <w:proofErr w:type="spellStart"/>
      <w:r w:rsidRPr="00567003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567003">
        <w:rPr>
          <w:rFonts w:ascii="Times New Roman" w:eastAsia="Times New Roman" w:hAnsi="Times New Roman"/>
          <w:sz w:val="24"/>
          <w:szCs w:val="24"/>
        </w:rPr>
        <w:t>, графической грамотности.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овладеть навыками моделирования из бумаги, лепки из пластилина, навыками изображения средствами аппликации и коллажа.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эстетически воспринимать красоту городов, сохранивших исторический облик, свидетелей нашей истории.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объяснять значение памятников и архитектурной среды древнего зодчества для современников.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приводить примеры произведений искусств, выражающих красоту мудрости и богатой духовной 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жизни, красоту внутреннего мира человека.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67003">
        <w:rPr>
          <w:rFonts w:ascii="Times New Roman" w:eastAsia="Times New Roman" w:hAnsi="Times New Roman"/>
          <w:b/>
          <w:i/>
          <w:sz w:val="24"/>
          <w:szCs w:val="24"/>
        </w:rPr>
        <w:t>Третьеклассник получит возможность научиться: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понимать содержание и выразительные средства художественных произведений.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сопоставлять объекты и явления реальной жизни и их образы, выраженные в произведениях искусств, и объяснять их разницу.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выражать в беседе свое отношение к произведению искусства.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создавать графическими средствами выразительные образы природы, человека, животного.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выбирать характер линий для изображения того или иного образа.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 xml:space="preserve">- овладеть на практике основами </w:t>
      </w:r>
      <w:proofErr w:type="spellStart"/>
      <w:r w:rsidRPr="00567003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567003">
        <w:rPr>
          <w:rFonts w:ascii="Times New Roman" w:eastAsia="Times New Roman" w:hAnsi="Times New Roman"/>
          <w:sz w:val="24"/>
          <w:szCs w:val="24"/>
        </w:rPr>
        <w:t>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использовать пропорциональные соотношения лица, фигуры человека при создании портрета.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создавать средствами живописи эмоционально-выразительные образы природы.</w:t>
      </w:r>
    </w:p>
    <w:p w:rsidR="00C479E1" w:rsidRPr="00567003" w:rsidRDefault="00C479E1" w:rsidP="00C479E1">
      <w:pPr>
        <w:shd w:val="clear" w:color="auto" w:fill="FFFFFF"/>
        <w:spacing w:after="0" w:line="240" w:lineRule="auto"/>
        <w:ind w:right="4759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67003">
        <w:rPr>
          <w:rFonts w:ascii="Times New Roman" w:eastAsia="Times New Roman" w:hAnsi="Times New Roman"/>
          <w:sz w:val="24"/>
          <w:szCs w:val="24"/>
        </w:rPr>
        <w:t>- изображать пейзажи, натюрморты, выражая к ним свое эмоциональное отношение</w:t>
      </w:r>
    </w:p>
    <w:p w:rsidR="00C479E1" w:rsidRDefault="00C479E1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D860BD" w:rsidRPr="00567003" w:rsidRDefault="00D860BD" w:rsidP="00C479E1">
      <w:pPr>
        <w:shd w:val="clear" w:color="auto" w:fill="FFFFFF"/>
        <w:tabs>
          <w:tab w:val="left" w:pos="691"/>
        </w:tabs>
        <w:spacing w:before="29" w:after="0" w:line="240" w:lineRule="auto"/>
        <w:ind w:right="301"/>
        <w:jc w:val="both"/>
        <w:rPr>
          <w:rFonts w:ascii="Times New Roman" w:hAnsi="Times New Roman"/>
          <w:b/>
          <w:sz w:val="24"/>
          <w:szCs w:val="24"/>
        </w:rPr>
      </w:pPr>
    </w:p>
    <w:p w:rsidR="00C479E1" w:rsidRPr="00567003" w:rsidRDefault="00EB0A3F" w:rsidP="00C4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C479E1" w:rsidRPr="00567003">
        <w:rPr>
          <w:rFonts w:ascii="Times New Roman" w:hAnsi="Times New Roman"/>
          <w:b/>
          <w:sz w:val="24"/>
          <w:szCs w:val="24"/>
        </w:rPr>
        <w:t>Содержание  тем учебного  предмета, курса.</w:t>
      </w:r>
    </w:p>
    <w:p w:rsidR="00991C5D" w:rsidRPr="006A2891" w:rsidRDefault="00C479E1" w:rsidP="006A2891">
      <w:pPr>
        <w:spacing w:after="0" w:line="240" w:lineRule="auto"/>
        <w:ind w:left="567" w:right="301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567003">
        <w:rPr>
          <w:rFonts w:ascii="Times New Roman" w:hAnsi="Times New Roman"/>
          <w:b/>
          <w:sz w:val="24"/>
          <w:szCs w:val="24"/>
        </w:rPr>
        <w:t xml:space="preserve">Общая тема I четверти </w:t>
      </w:r>
      <w:r w:rsidRPr="00567003">
        <w:rPr>
          <w:rFonts w:ascii="Times New Roman" w:hAnsi="Times New Roman"/>
          <w:sz w:val="24"/>
          <w:szCs w:val="24"/>
        </w:rPr>
        <w:t>«</w:t>
      </w:r>
      <w:r w:rsidRPr="00567003">
        <w:rPr>
          <w:rFonts w:ascii="Times New Roman" w:hAnsi="Times New Roman"/>
          <w:b/>
          <w:sz w:val="24"/>
          <w:szCs w:val="24"/>
        </w:rPr>
        <w:t>Искусство в твоем доме»</w:t>
      </w:r>
      <w:r w:rsidR="006A2891">
        <w:rPr>
          <w:rFonts w:ascii="Times New Roman" w:hAnsi="Times New Roman"/>
          <w:sz w:val="24"/>
          <w:szCs w:val="24"/>
        </w:rPr>
        <w:t xml:space="preserve"> – 8 </w:t>
      </w:r>
      <w:r w:rsidRPr="00567003">
        <w:rPr>
          <w:rFonts w:ascii="Times New Roman" w:hAnsi="Times New Roman"/>
          <w:sz w:val="24"/>
          <w:szCs w:val="24"/>
        </w:rPr>
        <w:t>часов.</w:t>
      </w:r>
    </w:p>
    <w:p w:rsidR="00C479E1" w:rsidRPr="00567003" w:rsidRDefault="00C479E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567003">
        <w:rPr>
          <w:rFonts w:ascii="Times New Roman" w:hAnsi="Times New Roman"/>
          <w:sz w:val="24"/>
          <w:szCs w:val="24"/>
        </w:rPr>
        <w:t xml:space="preserve">Твои игрушки придумал художник                                                                                                                                                                                </w:t>
      </w:r>
      <w:r w:rsidR="00991C5D">
        <w:rPr>
          <w:rFonts w:ascii="Times New Roman" w:hAnsi="Times New Roman"/>
          <w:sz w:val="24"/>
          <w:szCs w:val="24"/>
        </w:rPr>
        <w:t xml:space="preserve">                             3</w:t>
      </w:r>
      <w:r w:rsidRPr="00567003">
        <w:rPr>
          <w:rFonts w:ascii="Times New Roman" w:hAnsi="Times New Roman"/>
          <w:sz w:val="24"/>
          <w:szCs w:val="24"/>
        </w:rPr>
        <w:t xml:space="preserve">.    Посуда у тебя дома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9E1" w:rsidRDefault="00991C5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0A3F">
        <w:rPr>
          <w:rFonts w:ascii="Times New Roman" w:hAnsi="Times New Roman"/>
          <w:sz w:val="24"/>
          <w:szCs w:val="24"/>
        </w:rPr>
        <w:t xml:space="preserve">.   </w:t>
      </w:r>
      <w:r w:rsidR="00C479E1" w:rsidRPr="00567003">
        <w:rPr>
          <w:rFonts w:ascii="Times New Roman" w:hAnsi="Times New Roman"/>
          <w:sz w:val="24"/>
          <w:szCs w:val="24"/>
        </w:rPr>
        <w:t xml:space="preserve"> Обои и шторы в твоем доме</w:t>
      </w:r>
    </w:p>
    <w:p w:rsidR="00991C5D" w:rsidRPr="00567003" w:rsidRDefault="00991C5D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0A3F">
        <w:rPr>
          <w:rFonts w:ascii="Times New Roman" w:hAnsi="Times New Roman"/>
          <w:sz w:val="24"/>
          <w:szCs w:val="24"/>
        </w:rPr>
        <w:t xml:space="preserve">     </w:t>
      </w:r>
      <w:r w:rsidRPr="00567003">
        <w:rPr>
          <w:rFonts w:ascii="Times New Roman" w:hAnsi="Times New Roman"/>
          <w:sz w:val="24"/>
          <w:szCs w:val="24"/>
        </w:rPr>
        <w:t xml:space="preserve">Мамин платок   </w:t>
      </w:r>
    </w:p>
    <w:p w:rsidR="00C479E1" w:rsidRDefault="00991C5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0A3F">
        <w:rPr>
          <w:rFonts w:ascii="Times New Roman" w:hAnsi="Times New Roman"/>
          <w:sz w:val="24"/>
          <w:szCs w:val="24"/>
        </w:rPr>
        <w:t xml:space="preserve">.    </w:t>
      </w:r>
      <w:r w:rsidR="00C479E1" w:rsidRPr="00567003">
        <w:rPr>
          <w:rFonts w:ascii="Times New Roman" w:hAnsi="Times New Roman"/>
          <w:sz w:val="24"/>
          <w:szCs w:val="24"/>
        </w:rPr>
        <w:t>Твои книжки</w:t>
      </w:r>
    </w:p>
    <w:p w:rsidR="006A289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EB0A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Открытки</w:t>
      </w:r>
    </w:p>
    <w:p w:rsidR="00C479E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   </w:t>
      </w:r>
      <w:r w:rsidR="00EB0A3F">
        <w:rPr>
          <w:rFonts w:ascii="Times New Roman" w:hAnsi="Times New Roman"/>
          <w:sz w:val="24"/>
          <w:szCs w:val="24"/>
        </w:rPr>
        <w:t xml:space="preserve"> </w:t>
      </w:r>
      <w:r w:rsidRPr="00BC7FEF">
        <w:rPr>
          <w:rStyle w:val="FontStyle104"/>
          <w:sz w:val="24"/>
          <w:szCs w:val="24"/>
        </w:rPr>
        <w:t>Труд художника для твоего дома</w:t>
      </w:r>
      <w:r>
        <w:rPr>
          <w:rStyle w:val="FontStyle104"/>
          <w:sz w:val="24"/>
          <w:szCs w:val="24"/>
        </w:rPr>
        <w:t xml:space="preserve"> </w:t>
      </w:r>
      <w:r w:rsidRPr="00BC7FEF">
        <w:rPr>
          <w:rStyle w:val="FontStyle104"/>
          <w:sz w:val="24"/>
          <w:szCs w:val="24"/>
        </w:rPr>
        <w:t>(обобще</w:t>
      </w:r>
      <w:r w:rsidRPr="00BC7FEF">
        <w:rPr>
          <w:rStyle w:val="FontStyle104"/>
          <w:sz w:val="24"/>
          <w:szCs w:val="24"/>
        </w:rPr>
        <w:softHyphen/>
        <w:t>ние темы</w:t>
      </w:r>
      <w:r>
        <w:rPr>
          <w:rStyle w:val="FontStyle104"/>
          <w:sz w:val="24"/>
          <w:szCs w:val="24"/>
        </w:rPr>
        <w:t>)</w:t>
      </w:r>
    </w:p>
    <w:p w:rsidR="00C479E1" w:rsidRPr="00567003" w:rsidRDefault="00C479E1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Общая тема II четверти «Искусство на улицах твоего города»</w:t>
      </w:r>
      <w:r w:rsidRPr="00567003">
        <w:rPr>
          <w:rFonts w:ascii="Times New Roman" w:hAnsi="Times New Roman"/>
          <w:sz w:val="24"/>
          <w:szCs w:val="24"/>
        </w:rPr>
        <w:t xml:space="preserve"> - 7 часов.</w:t>
      </w:r>
    </w:p>
    <w:p w:rsidR="00C479E1" w:rsidRPr="006A2891" w:rsidRDefault="00C479E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891">
        <w:rPr>
          <w:rFonts w:ascii="Times New Roman" w:hAnsi="Times New Roman"/>
          <w:sz w:val="24"/>
          <w:szCs w:val="24"/>
        </w:rPr>
        <w:t>Памятн</w:t>
      </w:r>
      <w:r w:rsidR="006A2891" w:rsidRPr="006A2891">
        <w:rPr>
          <w:rFonts w:ascii="Times New Roman" w:hAnsi="Times New Roman"/>
          <w:sz w:val="24"/>
          <w:szCs w:val="24"/>
        </w:rPr>
        <w:t>ики</w:t>
      </w:r>
      <w:proofErr w:type="spellEnd"/>
      <w:r w:rsidR="006A2891" w:rsidRPr="006A2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891" w:rsidRPr="006A2891">
        <w:rPr>
          <w:rFonts w:ascii="Times New Roman" w:hAnsi="Times New Roman"/>
          <w:sz w:val="24"/>
          <w:szCs w:val="24"/>
        </w:rPr>
        <w:t>архитектуры</w:t>
      </w:r>
      <w:proofErr w:type="spellEnd"/>
      <w:r w:rsidR="006A2891" w:rsidRPr="006A2891">
        <w:rPr>
          <w:rFonts w:ascii="Times New Roman" w:hAnsi="Times New Roman"/>
          <w:sz w:val="24"/>
          <w:szCs w:val="24"/>
        </w:rPr>
        <w:t xml:space="preserve"> </w:t>
      </w:r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003">
        <w:rPr>
          <w:rFonts w:ascii="Times New Roman" w:hAnsi="Times New Roman"/>
          <w:sz w:val="24"/>
          <w:szCs w:val="24"/>
        </w:rPr>
        <w:t>Парки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003">
        <w:rPr>
          <w:rFonts w:ascii="Times New Roman" w:hAnsi="Times New Roman"/>
          <w:sz w:val="24"/>
          <w:szCs w:val="24"/>
        </w:rPr>
        <w:t>скверы</w:t>
      </w:r>
      <w:proofErr w:type="spellEnd"/>
      <w:r w:rsidRPr="00567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003">
        <w:rPr>
          <w:rFonts w:ascii="Times New Roman" w:hAnsi="Times New Roman"/>
          <w:sz w:val="24"/>
          <w:szCs w:val="24"/>
        </w:rPr>
        <w:t>бульвары</w:t>
      </w:r>
      <w:proofErr w:type="spellEnd"/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2891">
        <w:rPr>
          <w:rFonts w:ascii="Times New Roman" w:hAnsi="Times New Roman"/>
          <w:sz w:val="24"/>
          <w:szCs w:val="24"/>
          <w:lang w:val="ru-RU"/>
        </w:rPr>
        <w:t xml:space="preserve">  Ажурные ограды</w:t>
      </w:r>
    </w:p>
    <w:p w:rsidR="006A2891" w:rsidRPr="006A2891" w:rsidRDefault="006A2891" w:rsidP="006A289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7530">
        <w:rPr>
          <w:rStyle w:val="FontStyle104"/>
          <w:sz w:val="24"/>
          <w:szCs w:val="24"/>
        </w:rPr>
        <w:t>Волшебные</w:t>
      </w:r>
      <w:proofErr w:type="spellEnd"/>
      <w:r w:rsidRPr="00467530">
        <w:rPr>
          <w:rStyle w:val="FontStyle104"/>
          <w:sz w:val="24"/>
          <w:szCs w:val="24"/>
        </w:rPr>
        <w:t xml:space="preserve"> </w:t>
      </w:r>
      <w:proofErr w:type="spellStart"/>
      <w:r w:rsidRPr="00467530">
        <w:rPr>
          <w:rStyle w:val="FontStyle104"/>
          <w:sz w:val="24"/>
          <w:szCs w:val="24"/>
        </w:rPr>
        <w:t>фонари</w:t>
      </w:r>
      <w:proofErr w:type="spellEnd"/>
    </w:p>
    <w:p w:rsidR="00C479E1" w:rsidRPr="00567003" w:rsidRDefault="006A289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79E1" w:rsidRPr="00567003">
        <w:rPr>
          <w:rFonts w:ascii="Times New Roman" w:hAnsi="Times New Roman"/>
          <w:sz w:val="24"/>
          <w:szCs w:val="24"/>
        </w:rPr>
        <w:t xml:space="preserve">     </w:t>
      </w:r>
      <w:r w:rsidRPr="00467530">
        <w:rPr>
          <w:rStyle w:val="FontStyle104"/>
          <w:sz w:val="24"/>
          <w:szCs w:val="24"/>
        </w:rPr>
        <w:t>Витрины</w:t>
      </w:r>
    </w:p>
    <w:p w:rsidR="00C479E1" w:rsidRDefault="006A2891" w:rsidP="006A2891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C479E1" w:rsidRPr="00567003">
        <w:rPr>
          <w:rFonts w:ascii="Times New Roman" w:hAnsi="Times New Roman"/>
          <w:sz w:val="24"/>
          <w:szCs w:val="24"/>
        </w:rPr>
        <w:t xml:space="preserve"> </w:t>
      </w:r>
      <w:r w:rsidRPr="00467530">
        <w:rPr>
          <w:rStyle w:val="FontStyle104"/>
          <w:sz w:val="24"/>
          <w:szCs w:val="24"/>
        </w:rPr>
        <w:t>Удивительный транс</w:t>
      </w:r>
      <w:r w:rsidRPr="00467530">
        <w:rPr>
          <w:rStyle w:val="FontStyle104"/>
          <w:sz w:val="24"/>
          <w:szCs w:val="24"/>
        </w:rPr>
        <w:softHyphen/>
        <w:t>порт</w:t>
      </w:r>
    </w:p>
    <w:p w:rsidR="006A2891" w:rsidRDefault="006A2891" w:rsidP="000D5AFD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7  </w:t>
      </w:r>
      <w:r w:rsidRPr="00BC7FEF">
        <w:rPr>
          <w:rStyle w:val="FontStyle104"/>
          <w:sz w:val="24"/>
          <w:szCs w:val="24"/>
        </w:rPr>
        <w:t>Труд художника на ули</w:t>
      </w:r>
      <w:r w:rsidRPr="00BC7FEF">
        <w:rPr>
          <w:rStyle w:val="FontStyle104"/>
          <w:sz w:val="24"/>
          <w:szCs w:val="24"/>
        </w:rPr>
        <w:softHyphen/>
        <w:t>цах твоего города (се</w:t>
      </w:r>
      <w:r w:rsidRPr="00BC7FEF">
        <w:rPr>
          <w:rStyle w:val="FontStyle104"/>
          <w:sz w:val="24"/>
          <w:szCs w:val="24"/>
        </w:rPr>
        <w:softHyphen/>
        <w:t>ла)</w:t>
      </w:r>
      <w:r>
        <w:rPr>
          <w:rStyle w:val="FontStyle104"/>
          <w:sz w:val="24"/>
          <w:szCs w:val="24"/>
        </w:rPr>
        <w:t xml:space="preserve"> </w:t>
      </w:r>
      <w:r w:rsidRPr="00581F0F">
        <w:rPr>
          <w:rStyle w:val="FontStyle104"/>
          <w:sz w:val="24"/>
          <w:szCs w:val="24"/>
        </w:rPr>
        <w:t>(обобщение темы)</w:t>
      </w:r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479E1" w:rsidRDefault="00C479E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 xml:space="preserve">Общая тема III четверти «Художник и зрелище» - </w:t>
      </w:r>
      <w:r w:rsidR="006A2891">
        <w:rPr>
          <w:rFonts w:ascii="Times New Roman" w:hAnsi="Times New Roman"/>
          <w:sz w:val="24"/>
          <w:szCs w:val="24"/>
        </w:rPr>
        <w:t>11</w:t>
      </w:r>
      <w:r w:rsidRPr="00567003">
        <w:rPr>
          <w:rFonts w:ascii="Times New Roman" w:hAnsi="Times New Roman"/>
          <w:sz w:val="24"/>
          <w:szCs w:val="24"/>
        </w:rPr>
        <w:t xml:space="preserve">часов.                                                                                                                         </w:t>
      </w:r>
      <w:r w:rsidR="006A2891">
        <w:rPr>
          <w:rFonts w:ascii="Times New Roman" w:hAnsi="Times New Roman"/>
          <w:sz w:val="24"/>
          <w:szCs w:val="24"/>
        </w:rPr>
        <w:t xml:space="preserve">         1.    Художник в цирке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   Художник и </w:t>
      </w:r>
      <w:proofErr w:type="gramStart"/>
      <w:r>
        <w:rPr>
          <w:rFonts w:ascii="Times New Roman" w:hAnsi="Times New Roman"/>
          <w:sz w:val="24"/>
          <w:szCs w:val="24"/>
        </w:rPr>
        <w:t>театре</w:t>
      </w:r>
      <w:proofErr w:type="gramEnd"/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Театр кукол</w:t>
      </w:r>
    </w:p>
    <w:p w:rsidR="006A2891" w:rsidRPr="00567003" w:rsidRDefault="006A2891" w:rsidP="006A289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 w:rsidRPr="00567003">
        <w:rPr>
          <w:rFonts w:ascii="Times New Roman" w:hAnsi="Times New Roman"/>
          <w:sz w:val="24"/>
          <w:szCs w:val="24"/>
        </w:rPr>
        <w:t>Театр кукол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0D5A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Маски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0D5A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Маски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Афиша и плакат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Афиша и плакат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D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Праздник в город</w:t>
      </w:r>
    </w:p>
    <w:p w:rsidR="006A2891" w:rsidRDefault="006A2891" w:rsidP="00C479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Праздник в городе</w:t>
      </w:r>
    </w:p>
    <w:p w:rsidR="00C479E1" w:rsidRDefault="006A2891" w:rsidP="000D5AF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0D5AFD" w:rsidRPr="00467530">
        <w:rPr>
          <w:rStyle w:val="FontStyle104"/>
          <w:sz w:val="24"/>
          <w:szCs w:val="24"/>
        </w:rPr>
        <w:t>Школьный карнавал</w:t>
      </w:r>
      <w:r w:rsidR="000D5AFD">
        <w:rPr>
          <w:rStyle w:val="FontStyle104"/>
          <w:sz w:val="24"/>
          <w:szCs w:val="24"/>
        </w:rPr>
        <w:t xml:space="preserve"> </w:t>
      </w:r>
      <w:r w:rsidR="000D5AFD" w:rsidRPr="00467530">
        <w:rPr>
          <w:rStyle w:val="FontStyle104"/>
          <w:sz w:val="24"/>
          <w:szCs w:val="24"/>
        </w:rPr>
        <w:t>(обобщение темы)</w:t>
      </w:r>
    </w:p>
    <w:p w:rsidR="000D5AFD" w:rsidRPr="00567003" w:rsidRDefault="000D5AFD" w:rsidP="00C4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b/>
          <w:sz w:val="24"/>
          <w:szCs w:val="24"/>
        </w:rPr>
        <w:t>Общая тема IV четверти «Художник и музей»</w:t>
      </w:r>
      <w:r w:rsidRPr="00567003">
        <w:rPr>
          <w:rFonts w:ascii="Times New Roman" w:hAnsi="Times New Roman"/>
          <w:sz w:val="24"/>
          <w:szCs w:val="24"/>
        </w:rPr>
        <w:t xml:space="preserve"> – 8 часов.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lastRenderedPageBreak/>
        <w:t>1.   Музеи в жизни города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2.   </w:t>
      </w:r>
      <w:r w:rsidR="000D5AFD" w:rsidRPr="00467530">
        <w:rPr>
          <w:rStyle w:val="FontStyle104"/>
          <w:sz w:val="24"/>
          <w:szCs w:val="24"/>
        </w:rPr>
        <w:t>Картина — особый мир.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3</w:t>
      </w:r>
      <w:r w:rsidR="000D5AFD">
        <w:rPr>
          <w:rFonts w:ascii="Times New Roman" w:hAnsi="Times New Roman"/>
          <w:sz w:val="24"/>
          <w:szCs w:val="24"/>
        </w:rPr>
        <w:t xml:space="preserve">     </w:t>
      </w:r>
      <w:r w:rsidR="000D5AFD" w:rsidRPr="00581F0F">
        <w:rPr>
          <w:rStyle w:val="FontStyle104"/>
          <w:sz w:val="24"/>
          <w:szCs w:val="24"/>
        </w:rPr>
        <w:t>Картина — особый мир. Картина-пейзаж</w:t>
      </w:r>
    </w:p>
    <w:p w:rsidR="00C479E1" w:rsidRPr="00567003" w:rsidRDefault="00C479E1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>4.   Картин</w:t>
      </w:r>
      <w:proofErr w:type="gramStart"/>
      <w:r w:rsidRPr="00567003">
        <w:rPr>
          <w:rFonts w:ascii="Times New Roman" w:hAnsi="Times New Roman"/>
          <w:sz w:val="24"/>
          <w:szCs w:val="24"/>
        </w:rPr>
        <w:t>а-</w:t>
      </w:r>
      <w:proofErr w:type="gramEnd"/>
      <w:r w:rsidRPr="00567003">
        <w:rPr>
          <w:rFonts w:ascii="Times New Roman" w:hAnsi="Times New Roman"/>
          <w:sz w:val="24"/>
          <w:szCs w:val="24"/>
        </w:rPr>
        <w:t xml:space="preserve"> портрет</w:t>
      </w:r>
    </w:p>
    <w:p w:rsidR="00C479E1" w:rsidRDefault="00C479E1" w:rsidP="00C479E1">
      <w:pPr>
        <w:spacing w:after="0" w:line="240" w:lineRule="auto"/>
        <w:ind w:left="567"/>
        <w:jc w:val="both"/>
        <w:rPr>
          <w:rStyle w:val="FontStyle104"/>
          <w:sz w:val="24"/>
          <w:szCs w:val="24"/>
        </w:rPr>
      </w:pPr>
      <w:r w:rsidRPr="00567003">
        <w:rPr>
          <w:rFonts w:ascii="Times New Roman" w:hAnsi="Times New Roman"/>
          <w:sz w:val="24"/>
          <w:szCs w:val="24"/>
        </w:rPr>
        <w:t xml:space="preserve">5    </w:t>
      </w:r>
      <w:r w:rsidR="000D5AFD" w:rsidRPr="00467530">
        <w:rPr>
          <w:rStyle w:val="FontStyle104"/>
          <w:sz w:val="24"/>
          <w:szCs w:val="24"/>
        </w:rPr>
        <w:t>Картина-натюрморт</w:t>
      </w:r>
    </w:p>
    <w:p w:rsidR="000D5AFD" w:rsidRPr="00567003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04"/>
          <w:sz w:val="24"/>
          <w:szCs w:val="24"/>
        </w:rPr>
        <w:t xml:space="preserve">6     </w:t>
      </w:r>
      <w:r w:rsidRPr="00467530">
        <w:rPr>
          <w:rStyle w:val="FontStyle104"/>
          <w:sz w:val="24"/>
          <w:szCs w:val="24"/>
        </w:rPr>
        <w:t>Картины исторические и бытовые</w:t>
      </w:r>
    </w:p>
    <w:p w:rsidR="00C479E1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C479E1" w:rsidRPr="00567003">
        <w:rPr>
          <w:rFonts w:ascii="Times New Roman" w:hAnsi="Times New Roman"/>
          <w:sz w:val="24"/>
          <w:szCs w:val="24"/>
        </w:rPr>
        <w:t xml:space="preserve">   Скульптура в музеях и на улице</w:t>
      </w:r>
    </w:p>
    <w:p w:rsidR="000D5AFD" w:rsidRPr="00567003" w:rsidRDefault="000D5AFD" w:rsidP="00C479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   </w:t>
      </w:r>
      <w:r w:rsidRPr="00467530">
        <w:rPr>
          <w:rStyle w:val="FontStyle104"/>
          <w:sz w:val="24"/>
          <w:szCs w:val="24"/>
        </w:rPr>
        <w:t>Художественная выстав</w:t>
      </w:r>
      <w:r w:rsidRPr="00467530">
        <w:rPr>
          <w:rStyle w:val="FontStyle104"/>
          <w:sz w:val="24"/>
          <w:szCs w:val="24"/>
        </w:rPr>
        <w:softHyphen/>
        <w:t>ка (обобщение темы)</w:t>
      </w:r>
    </w:p>
    <w:p w:rsidR="00C479E1" w:rsidRPr="00567003" w:rsidRDefault="00C479E1" w:rsidP="00C479E1">
      <w:pPr>
        <w:shd w:val="clear" w:color="auto" w:fill="FFFFFF"/>
        <w:tabs>
          <w:tab w:val="left" w:pos="14317"/>
        </w:tabs>
        <w:spacing w:after="0" w:line="240" w:lineRule="auto"/>
        <w:ind w:right="1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C479E1" w:rsidRDefault="00991C5D" w:rsidP="00D860BD">
      <w:pPr>
        <w:shd w:val="clear" w:color="auto" w:fill="FFFFFF"/>
        <w:tabs>
          <w:tab w:val="left" w:pos="14317"/>
        </w:tabs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</w:t>
      </w:r>
    </w:p>
    <w:p w:rsidR="00C82F53" w:rsidRDefault="00C82F53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F53" w:rsidRDefault="00C82F53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0BD" w:rsidRPr="00567003" w:rsidRDefault="00D860BD" w:rsidP="00C4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F53" w:rsidRPr="00935162" w:rsidRDefault="007840FB" w:rsidP="00C82F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</w:t>
      </w:r>
      <w:r w:rsidR="00C82F53" w:rsidRPr="00935162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  <w:r w:rsidR="00C82F53" w:rsidRPr="009351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F53" w:rsidRPr="0093516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9540"/>
        <w:gridCol w:w="1964"/>
        <w:gridCol w:w="943"/>
        <w:gridCol w:w="917"/>
      </w:tblGrid>
      <w:tr w:rsidR="00C82F53" w:rsidRPr="00935162" w:rsidTr="00581F0F">
        <w:trPr>
          <w:trHeight w:val="615"/>
        </w:trPr>
        <w:tc>
          <w:tcPr>
            <w:tcW w:w="481" w:type="pct"/>
            <w:vMerge w:val="restart"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26" w:type="pct"/>
            <w:vMerge w:val="restart"/>
          </w:tcPr>
          <w:p w:rsidR="00C82F53" w:rsidRPr="007840FB" w:rsidRDefault="00C82F53" w:rsidP="00784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Раздел, тема урока</w:t>
            </w:r>
          </w:p>
        </w:tc>
        <w:tc>
          <w:tcPr>
            <w:tcW w:w="664" w:type="pct"/>
            <w:vMerge w:val="restart"/>
          </w:tcPr>
          <w:p w:rsidR="00C82F53" w:rsidRPr="00935162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9" w:type="pct"/>
            <w:gridSpan w:val="2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82F53" w:rsidRPr="00935162" w:rsidTr="007840FB">
        <w:trPr>
          <w:trHeight w:val="264"/>
        </w:trPr>
        <w:tc>
          <w:tcPr>
            <w:tcW w:w="481" w:type="pct"/>
            <w:vMerge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pct"/>
            <w:vMerge/>
          </w:tcPr>
          <w:p w:rsidR="00C82F53" w:rsidRPr="007840FB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Merge/>
          </w:tcPr>
          <w:p w:rsidR="00C82F53" w:rsidRPr="00935162" w:rsidRDefault="00C82F53" w:rsidP="00784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0" w:type="pct"/>
          </w:tcPr>
          <w:p w:rsidR="00C82F53" w:rsidRPr="00935162" w:rsidRDefault="00C82F53" w:rsidP="0078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C7FEF" w:rsidRPr="00935162" w:rsidTr="007840FB">
        <w:trPr>
          <w:trHeight w:val="396"/>
        </w:trPr>
        <w:tc>
          <w:tcPr>
            <w:tcW w:w="481" w:type="pct"/>
            <w:vAlign w:val="center"/>
          </w:tcPr>
          <w:p w:rsidR="00BC7FEF" w:rsidRPr="007840FB" w:rsidRDefault="00BC7FEF" w:rsidP="007840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 (8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6" w:type="pct"/>
          </w:tcPr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Разнообразие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форм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декора</w:t>
            </w:r>
            <w:r w:rsidRPr="007840F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игру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шек.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Роль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игрушки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жизни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людей.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рушки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современные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игрушки</w:t>
            </w:r>
            <w:r w:rsidRPr="007840F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про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шлых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времен.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Знакомство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</w:t>
            </w:r>
            <w:r w:rsidRPr="007840FB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народными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игрушками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6" w:type="pct"/>
          </w:tcPr>
          <w:p w:rsidR="008D428C" w:rsidRPr="007840FB" w:rsidRDefault="00BC7FEF" w:rsidP="008D428C">
            <w:pPr>
              <w:pStyle w:val="TableParagraph"/>
              <w:spacing w:line="223" w:lineRule="exact"/>
              <w:ind w:lef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Твои игрушки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 w:rsid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>Л</w:t>
            </w:r>
            <w:r w:rsidR="008D428C" w:rsidRPr="007840FB">
              <w:rPr>
                <w:rFonts w:ascii="Times New Roman" w:hAnsi="Times New Roman" w:cs="Times New Roman"/>
                <w:w w:val="85"/>
                <w:sz w:val="28"/>
                <w:szCs w:val="28"/>
              </w:rPr>
              <w:t>епка</w:t>
            </w:r>
            <w:r w:rsidR="008D428C" w:rsidRPr="007840FB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игрушки</w:t>
            </w:r>
          </w:p>
          <w:p w:rsidR="00BC7FEF" w:rsidRPr="007840FB" w:rsidRDefault="008D428C" w:rsidP="007840FB">
            <w:pPr>
              <w:pStyle w:val="TableParagraph"/>
              <w:spacing w:before="8" w:line="208" w:lineRule="auto"/>
              <w:ind w:left="163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пластилина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или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глины,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роспись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по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белой</w:t>
            </w:r>
            <w:r w:rsidRPr="007840F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грунтовке.</w:t>
            </w:r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Посуда у тебя дома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 xml:space="preserve">.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Разнообразие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посуды: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ее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форма,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си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луэт,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нарядный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декор.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Роль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художника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создании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образа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Обои и шторы у себя дома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>.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 xml:space="preserve"> Роль</w:t>
            </w:r>
            <w:r w:rsidR="008D428C" w:rsidRPr="007840FB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художника</w:t>
            </w:r>
            <w:r w:rsidR="008D428C" w:rsidRPr="007840FB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в</w:t>
            </w:r>
            <w:r w:rsidR="008D428C" w:rsidRPr="007840FB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создании</w:t>
            </w:r>
            <w:r w:rsidR="008D428C" w:rsidRPr="007840FB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обоев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штор.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Разработка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эскизов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обоев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как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создание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образа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комнаты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выражение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ее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назначения: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детская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комната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или</w:t>
            </w:r>
            <w:r w:rsidR="008D428C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спальня,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гостиная,</w:t>
            </w:r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кабинет...</w:t>
            </w:r>
            <w:r w:rsidR="008D428C"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</w:rPr>
              <w:t>Роль</w:t>
            </w:r>
            <w:proofErr w:type="spellEnd"/>
            <w:r w:rsidR="008D428C" w:rsidRPr="007840F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</w:rPr>
              <w:t>цве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та</w:t>
            </w:r>
            <w:proofErr w:type="spellEnd"/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обоев</w:t>
            </w:r>
            <w:proofErr w:type="spellEnd"/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в</w:t>
            </w:r>
            <w:r w:rsidR="008D428C" w:rsidRPr="007840FB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настроении</w:t>
            </w:r>
            <w:proofErr w:type="spellEnd"/>
            <w:r w:rsidR="008D428C" w:rsidRPr="007840FB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комнаты</w:t>
            </w:r>
            <w:proofErr w:type="spellEnd"/>
            <w:r w:rsidR="008D428C" w:rsidRPr="007840FB">
              <w:rPr>
                <w:rFonts w:ascii="Times New Roman" w:hAnsi="Times New Roman"/>
                <w:w w:val="60"/>
                <w:sz w:val="28"/>
                <w:szCs w:val="28"/>
              </w:rPr>
              <w:t>.</w:t>
            </w:r>
            <w:r w:rsidR="008D428C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6" w:type="pct"/>
          </w:tcPr>
          <w:p w:rsidR="00BC7FEF" w:rsidRPr="007840FB" w:rsidRDefault="008D428C" w:rsidP="008D428C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Знакомство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с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искусством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росписи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тканей.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Художественная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платков,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их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разнообразие.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Орнаментальная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платка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роспись</w:t>
            </w:r>
            <w:r w:rsidRPr="007840F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ткани</w:t>
            </w:r>
            <w:proofErr w:type="gramStart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Создание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эскиза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70"/>
                <w:sz w:val="28"/>
                <w:szCs w:val="28"/>
                <w:lang w:val="ru-RU"/>
              </w:rPr>
              <w:t>платка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для</w:t>
            </w:r>
            <w:r w:rsidRPr="007840FB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мамы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26" w:type="pct"/>
          </w:tcPr>
          <w:p w:rsidR="00BC7FEF" w:rsidRPr="007840FB" w:rsidRDefault="008D428C" w:rsidP="007840FB">
            <w:pPr>
              <w:pStyle w:val="TableParagraph"/>
              <w:spacing w:before="90" w:line="208" w:lineRule="auto"/>
              <w:ind w:left="164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Многообразие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видов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книг,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игровые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детских</w:t>
            </w:r>
            <w:r w:rsidRPr="007840F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книг.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 xml:space="preserve"> Разработка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детской</w:t>
            </w:r>
            <w:r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книж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ки-игрушки</w:t>
            </w:r>
            <w:r w:rsidRPr="007840F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</w:t>
            </w:r>
            <w:r w:rsidRPr="007840F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иллюстрациями.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6" w:type="pct"/>
          </w:tcPr>
          <w:p w:rsidR="00BC7FEF" w:rsidRPr="007840FB" w:rsidRDefault="00BC7FEF" w:rsidP="007840FB">
            <w:pPr>
              <w:pStyle w:val="TableParagraph"/>
              <w:spacing w:before="3" w:line="208" w:lineRule="auto"/>
              <w:ind w:left="163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Открытки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 xml:space="preserve"> Многообразие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открыток.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Форма</w:t>
            </w:r>
            <w:r w:rsidR="008D428C" w:rsidRPr="007840F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spacing w:val="-2"/>
                <w:w w:val="60"/>
                <w:sz w:val="28"/>
                <w:szCs w:val="28"/>
              </w:rPr>
              <w:t>от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крытки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изображение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на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ней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как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выражение</w:t>
            </w:r>
            <w:r w:rsidR="008D428C" w:rsidRPr="007840F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доброго</w:t>
            </w:r>
            <w:r w:rsidR="008D428C" w:rsidRPr="007840F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пожелания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.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оздание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эскиза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открытки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или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декоративной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закладки</w:t>
            </w:r>
            <w:r w:rsid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.</w:t>
            </w:r>
            <w:r w:rsidR="008D428C"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6" w:type="pct"/>
          </w:tcPr>
          <w:p w:rsidR="00BC7FEF" w:rsidRPr="007840FB" w:rsidRDefault="008D428C" w:rsidP="007840FB">
            <w:pPr>
              <w:pStyle w:val="TableParagraph"/>
              <w:spacing w:line="220" w:lineRule="auto"/>
              <w:ind w:left="176" w:right="139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Роль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художника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создании</w:t>
            </w:r>
            <w:r w:rsidRPr="007840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всех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предметов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доме.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Роль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каждого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Братьев-Мастеров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в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создании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предмета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его</w:t>
            </w:r>
            <w:r w:rsidRPr="007840FB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>украшения.</w:t>
            </w:r>
            <w:r w:rsidR="007840FB">
              <w:rPr>
                <w:rFonts w:ascii="Times New Roman" w:hAnsi="Times New Roman" w:cs="Times New Roman"/>
                <w:spacing w:val="-2"/>
                <w:w w:val="65"/>
                <w:sz w:val="28"/>
                <w:szCs w:val="28"/>
              </w:rPr>
              <w:t xml:space="preserve">   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Выставка</w:t>
            </w:r>
            <w:r w:rsidRPr="007840F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творческих</w:t>
            </w:r>
            <w:r w:rsidRPr="007840F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работ</w:t>
            </w:r>
            <w:r w:rsidR="007840FB" w:rsidRPr="007840FB">
              <w:rPr>
                <w:rFonts w:ascii="Times New Roman" w:hAnsi="Times New Roman" w:cs="Times New Roman"/>
                <w:spacing w:val="-2"/>
                <w:w w:val="55"/>
                <w:sz w:val="28"/>
                <w:szCs w:val="28"/>
              </w:rPr>
              <w:t>.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7840FB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Искусство на улицах твоего города (7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40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26" w:type="pct"/>
          </w:tcPr>
          <w:p w:rsidR="008D428C" w:rsidRPr="007840FB" w:rsidRDefault="00BC7FEF" w:rsidP="008D428C">
            <w:pPr>
              <w:pStyle w:val="TableParagraph"/>
              <w:spacing w:before="125" w:line="220" w:lineRule="auto"/>
              <w:ind w:left="163" w:right="13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Style w:val="FontStyle104"/>
                <w:sz w:val="28"/>
                <w:szCs w:val="28"/>
              </w:rPr>
              <w:t>Памятники архитекту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ры</w:t>
            </w:r>
            <w:r w:rsidR="008D428C" w:rsidRPr="007840FB">
              <w:rPr>
                <w:rStyle w:val="FontStyle104"/>
                <w:sz w:val="28"/>
                <w:szCs w:val="28"/>
              </w:rPr>
              <w:t>.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Знакомство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старинной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новой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архитектурой</w:t>
            </w:r>
            <w:r w:rsidR="008D428C" w:rsidRPr="007840FB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родного</w:t>
            </w:r>
            <w:r w:rsidR="008D428C" w:rsidRPr="007840F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города</w:t>
            </w:r>
            <w:r w:rsidR="008D428C" w:rsidRPr="007840F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(села)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.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 xml:space="preserve"> </w:t>
            </w:r>
            <w:proofErr w:type="gramStart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proofErr w:type="gramEnd"/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зучение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изображение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одного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архитектурных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памятников</w:t>
            </w:r>
            <w:r w:rsidR="008D428C"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своих</w:t>
            </w:r>
            <w:r w:rsidR="008D428C" w:rsidRPr="007840FB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родных</w:t>
            </w:r>
            <w:r w:rsidR="008D428C" w:rsidRPr="007840FB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="008D428C"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мест</w:t>
            </w:r>
          </w:p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6" w:type="pct"/>
          </w:tcPr>
          <w:p w:rsidR="00BC7FEF" w:rsidRPr="007840FB" w:rsidRDefault="008D428C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Архитектура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садов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и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парков</w:t>
            </w:r>
            <w:proofErr w:type="gramStart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>.</w:t>
            </w:r>
            <w:proofErr w:type="gramEnd"/>
            <w:r w:rsidRPr="007840FB">
              <w:rPr>
                <w:rFonts w:ascii="Times New Roman" w:hAnsi="Times New Roman"/>
                <w:spacing w:val="-2"/>
                <w:w w:val="6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</w:t>
            </w:r>
            <w:proofErr w:type="gramEnd"/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зображение</w:t>
            </w:r>
            <w:r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парка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Ажурные ограды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 xml:space="preserve"> Ажурные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ограды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в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городе,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деревянное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узорочье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наличников,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55"/>
                <w:sz w:val="28"/>
                <w:szCs w:val="28"/>
                <w:lang w:val="ru-RU"/>
              </w:rPr>
              <w:t>просечный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ажур</w:t>
            </w:r>
            <w:r w:rsidR="007840FB" w:rsidRPr="007840FB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дымников</w:t>
            </w:r>
            <w:proofErr w:type="spellEnd"/>
            <w:r w:rsidR="007840FB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в</w:t>
            </w:r>
            <w:r w:rsidR="007840FB" w:rsidRPr="007840F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spacing w:val="-2"/>
                <w:w w:val="65"/>
                <w:sz w:val="28"/>
                <w:szCs w:val="28"/>
                <w:lang w:val="ru-RU"/>
              </w:rPr>
              <w:t>селе</w:t>
            </w:r>
            <w:proofErr w:type="gramStart"/>
            <w:r w:rsidR="007840FB" w:rsidRPr="007840FB">
              <w:rPr>
                <w:rStyle w:val="FontStyle104"/>
                <w:sz w:val="28"/>
                <w:szCs w:val="28"/>
                <w:lang w:val="ru-RU"/>
              </w:rPr>
              <w:t>.</w:t>
            </w:r>
            <w:proofErr w:type="gramEnd"/>
            <w:r w:rsidR="007840FB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с</w:t>
            </w:r>
            <w:proofErr w:type="gramEnd"/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оздание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проекта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0"/>
                <w:sz w:val="28"/>
                <w:szCs w:val="28"/>
                <w:lang w:val="ru-RU"/>
              </w:rPr>
              <w:t>ажурной</w:t>
            </w:r>
            <w:r w:rsidR="007840FB" w:rsidRPr="007840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решетки</w:t>
            </w:r>
            <w:r w:rsidR="007840FB" w:rsidRPr="007840FB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или</w:t>
            </w:r>
            <w:r w:rsidR="007840FB" w:rsidRPr="007840FB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840FB" w:rsidRPr="007840FB">
              <w:rPr>
                <w:rFonts w:ascii="Times New Roman" w:hAnsi="Times New Roman"/>
                <w:w w:val="65"/>
                <w:sz w:val="28"/>
                <w:szCs w:val="28"/>
                <w:lang w:val="ru-RU"/>
              </w:rPr>
              <w:t>ворот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26" w:type="pct"/>
          </w:tcPr>
          <w:p w:rsidR="007840FB" w:rsidRPr="007840FB" w:rsidRDefault="007840FB" w:rsidP="007840FB">
            <w:pPr>
              <w:pStyle w:val="TableParagraph"/>
              <w:spacing w:before="1" w:line="208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Художественные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образы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фонарей.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Разнообразие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форм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украшений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</w:t>
            </w:r>
            <w:r w:rsidRPr="007840FB"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нарей.</w:t>
            </w:r>
          </w:p>
          <w:p w:rsidR="007840FB" w:rsidRPr="007840FB" w:rsidRDefault="007840FB" w:rsidP="007840FB">
            <w:pPr>
              <w:pStyle w:val="TableParagraph"/>
              <w:spacing w:before="3" w:line="208" w:lineRule="auto"/>
              <w:ind w:righ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Фонари</w:t>
            </w:r>
            <w:r w:rsidRPr="007840F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праздничные,</w:t>
            </w:r>
            <w:r w:rsidRPr="007840F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торжествен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ные,</w:t>
            </w:r>
            <w:r w:rsidRPr="007840F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лирические</w:t>
            </w:r>
            <w:proofErr w:type="gramStart"/>
            <w:r w:rsidRPr="007840FB">
              <w:rPr>
                <w:rFonts w:ascii="Times New Roman" w:hAnsi="Times New Roman" w:cs="Times New Roman"/>
                <w:w w:val="65"/>
                <w:sz w:val="28"/>
                <w:szCs w:val="28"/>
              </w:rPr>
              <w:t>.</w:t>
            </w:r>
            <w:proofErr w:type="gramEnd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 xml:space="preserve"> </w:t>
            </w:r>
            <w:proofErr w:type="gramStart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г</w:t>
            </w:r>
            <w:proofErr w:type="gramEnd"/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рафическое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60"/>
                <w:sz w:val="28"/>
                <w:szCs w:val="28"/>
              </w:rPr>
              <w:t>изображение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или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конструирование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формы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фонаря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w w:val="55"/>
                <w:sz w:val="28"/>
                <w:szCs w:val="28"/>
              </w:rPr>
              <w:t>из</w:t>
            </w:r>
            <w:r w:rsidRPr="0078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0FB">
              <w:rPr>
                <w:rFonts w:ascii="Times New Roman" w:hAnsi="Times New Roman" w:cs="Times New Roman"/>
                <w:spacing w:val="-2"/>
                <w:w w:val="70"/>
                <w:sz w:val="28"/>
                <w:szCs w:val="28"/>
              </w:rPr>
              <w:t>бумаги.</w:t>
            </w:r>
          </w:p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Витрины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Удивительный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транс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порт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Труд художника на ули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softHyphen/>
              <w:t>цах твоего города (се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softHyphen/>
              <w:t>ла)</w:t>
            </w:r>
            <w:r w:rsidR="00581F0F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Style w:val="FontStyle104"/>
                <w:sz w:val="28"/>
                <w:szCs w:val="28"/>
                <w:lang w:val="ru-RU"/>
              </w:rPr>
              <w:t>(обобщение темы)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зрелище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 (11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цирке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кукол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Театр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кукол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Маски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Маски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Афиша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плакат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Афиша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плакат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Праздник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Праздник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Школьный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карнавал</w:t>
            </w:r>
            <w:proofErr w:type="spellEnd"/>
            <w:r w:rsidR="00581F0F" w:rsidRPr="007840FB">
              <w:rPr>
                <w:rStyle w:val="FontStyle104"/>
                <w:sz w:val="28"/>
                <w:szCs w:val="28"/>
                <w:lang w:val="ru-RU"/>
              </w:rPr>
              <w:t xml:space="preserve"> </w:t>
            </w:r>
            <w:r w:rsidRPr="007840FB">
              <w:rPr>
                <w:rStyle w:val="FontStyle104"/>
                <w:sz w:val="28"/>
                <w:szCs w:val="28"/>
              </w:rPr>
              <w:t>(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обобщение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темы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>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581F0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>музей</w:t>
            </w:r>
            <w:proofErr w:type="spellEnd"/>
            <w:r w:rsidRPr="007840FB">
              <w:rPr>
                <w:rFonts w:ascii="Times New Roman" w:hAnsi="Times New Roman"/>
                <w:b/>
                <w:sz w:val="28"/>
                <w:szCs w:val="28"/>
              </w:rPr>
              <w:t xml:space="preserve"> (8 ч)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Музей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в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жизни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—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особый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мир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. 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Картина — особый мир. Картина-пейзаж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Картина-портрет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Картина-натюрморт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Картины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исторические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и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бытовые</w:t>
            </w:r>
            <w:proofErr w:type="spellEnd"/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End"/>
            <w:r w:rsidRPr="00935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Style w:val="FontStyle104"/>
                <w:sz w:val="28"/>
                <w:szCs w:val="28"/>
                <w:lang w:val="ru-RU"/>
              </w:rPr>
            </w:pPr>
            <w:r w:rsidRPr="007840FB">
              <w:rPr>
                <w:rStyle w:val="FontStyle104"/>
                <w:sz w:val="28"/>
                <w:szCs w:val="28"/>
                <w:lang w:val="ru-RU"/>
              </w:rPr>
              <w:t>Скульптура в музее и на улице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</w:tcPr>
          <w:p w:rsidR="00BC7FEF" w:rsidRPr="00935162" w:rsidRDefault="00BC7FEF" w:rsidP="00BC7F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5162">
              <w:rPr>
                <w:rFonts w:ascii="Times New Roman" w:hAnsi="Times New Roman"/>
                <w:sz w:val="24"/>
                <w:szCs w:val="24"/>
              </w:rPr>
              <w:t>3</w:t>
            </w:r>
            <w:r w:rsidRPr="0093516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35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pct"/>
          </w:tcPr>
          <w:p w:rsidR="00BC7FEF" w:rsidRPr="007840FB" w:rsidRDefault="00BC7FEF" w:rsidP="00BC7FE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0FB">
              <w:rPr>
                <w:rStyle w:val="FontStyle104"/>
                <w:sz w:val="28"/>
                <w:szCs w:val="28"/>
              </w:rPr>
              <w:t>Художественная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выстав</w:t>
            </w:r>
            <w:r w:rsidRPr="007840FB">
              <w:rPr>
                <w:rStyle w:val="FontStyle104"/>
                <w:sz w:val="28"/>
                <w:szCs w:val="28"/>
              </w:rPr>
              <w:softHyphen/>
              <w:t>ка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(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обобщение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 xml:space="preserve"> </w:t>
            </w:r>
            <w:proofErr w:type="spellStart"/>
            <w:r w:rsidRPr="007840FB">
              <w:rPr>
                <w:rStyle w:val="FontStyle104"/>
                <w:sz w:val="28"/>
                <w:szCs w:val="28"/>
              </w:rPr>
              <w:t>темы</w:t>
            </w:r>
            <w:proofErr w:type="spellEnd"/>
            <w:r w:rsidRPr="007840FB">
              <w:rPr>
                <w:rStyle w:val="FontStyle104"/>
                <w:sz w:val="28"/>
                <w:szCs w:val="28"/>
              </w:rPr>
              <w:t>)</w:t>
            </w:r>
          </w:p>
        </w:tc>
        <w:tc>
          <w:tcPr>
            <w:tcW w:w="664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F" w:rsidRPr="00935162" w:rsidTr="00581F0F">
        <w:trPr>
          <w:trHeight w:val="146"/>
        </w:trPr>
        <w:tc>
          <w:tcPr>
            <w:tcW w:w="481" w:type="pct"/>
            <w:vAlign w:val="center"/>
          </w:tcPr>
          <w:p w:rsidR="00BC7FEF" w:rsidRPr="00935162" w:rsidRDefault="00BC7FEF" w:rsidP="00BC7F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BC7FEF" w:rsidRPr="007840FB" w:rsidRDefault="00BC7FEF" w:rsidP="00BC7F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Всего за год:</w:t>
            </w:r>
          </w:p>
        </w:tc>
        <w:tc>
          <w:tcPr>
            <w:tcW w:w="664" w:type="pct"/>
          </w:tcPr>
          <w:p w:rsidR="00BC7FEF" w:rsidRPr="00935162" w:rsidRDefault="00581F0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93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BC7FEF" w:rsidRPr="00935162" w:rsidRDefault="00BC7FEF" w:rsidP="00C82F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F3A" w:rsidRDefault="000C2F3A" w:rsidP="00EA1685">
      <w:pPr>
        <w:pStyle w:val="aa"/>
        <w:ind w:right="-157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0C2F3A" w:rsidSect="00A217F2">
      <w:footerReference w:type="default" r:id="rId10"/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95" w:rsidRDefault="00F52895" w:rsidP="00A217F2">
      <w:pPr>
        <w:spacing w:after="0" w:line="240" w:lineRule="auto"/>
      </w:pPr>
      <w:r>
        <w:separator/>
      </w:r>
    </w:p>
  </w:endnote>
  <w:endnote w:type="continuationSeparator" w:id="0">
    <w:p w:rsidR="00F52895" w:rsidRDefault="00F52895" w:rsidP="00A2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701"/>
      <w:docPartObj>
        <w:docPartGallery w:val="Page Numbers (Bottom of Page)"/>
        <w:docPartUnique/>
      </w:docPartObj>
    </w:sdtPr>
    <w:sdtContent>
      <w:p w:rsidR="00A217F2" w:rsidRDefault="003A0571">
        <w:pPr>
          <w:pStyle w:val="af9"/>
          <w:jc w:val="right"/>
        </w:pPr>
        <w:r>
          <w:fldChar w:fldCharType="begin"/>
        </w:r>
        <w:r w:rsidR="00721920">
          <w:instrText xml:space="preserve"> PAGE   \* MERGEFORMAT </w:instrText>
        </w:r>
        <w:r>
          <w:fldChar w:fldCharType="separate"/>
        </w:r>
        <w:r w:rsidR="00F32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7F2" w:rsidRDefault="00A217F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95" w:rsidRDefault="00F52895" w:rsidP="00A217F2">
      <w:pPr>
        <w:spacing w:after="0" w:line="240" w:lineRule="auto"/>
      </w:pPr>
      <w:r>
        <w:separator/>
      </w:r>
    </w:p>
  </w:footnote>
  <w:footnote w:type="continuationSeparator" w:id="0">
    <w:p w:rsidR="00F52895" w:rsidRDefault="00F52895" w:rsidP="00A2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FE2186"/>
    <w:multiLevelType w:val="hybridMultilevel"/>
    <w:tmpl w:val="B37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B47E"/>
    <w:multiLevelType w:val="hybridMultilevel"/>
    <w:tmpl w:val="305E159A"/>
    <w:lvl w:ilvl="0" w:tplc="248094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4CED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2A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C64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B26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C6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D67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964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C3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D534CB"/>
    <w:multiLevelType w:val="hybridMultilevel"/>
    <w:tmpl w:val="ACC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0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81BA0"/>
    <w:multiLevelType w:val="hybridMultilevel"/>
    <w:tmpl w:val="DA0A55AA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F2DDC"/>
    <w:multiLevelType w:val="hybridMultilevel"/>
    <w:tmpl w:val="D694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39"/>
        </w:tabs>
        <w:ind w:left="6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59"/>
        </w:tabs>
        <w:ind w:left="13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79"/>
        </w:tabs>
        <w:ind w:left="20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99"/>
        </w:tabs>
        <w:ind w:left="27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19"/>
        </w:tabs>
        <w:ind w:left="35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39"/>
        </w:tabs>
        <w:ind w:left="42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59"/>
        </w:tabs>
        <w:ind w:left="49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79"/>
        </w:tabs>
        <w:ind w:left="5679" w:hanging="360"/>
      </w:pPr>
    </w:lvl>
  </w:abstractNum>
  <w:abstractNum w:abstractNumId="12">
    <w:nsid w:val="3A162243"/>
    <w:multiLevelType w:val="hybridMultilevel"/>
    <w:tmpl w:val="33CEEBDA"/>
    <w:lvl w:ilvl="0" w:tplc="CE6CA6B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E1E65"/>
    <w:multiLevelType w:val="hybridMultilevel"/>
    <w:tmpl w:val="897008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A70CB"/>
    <w:multiLevelType w:val="hybridMultilevel"/>
    <w:tmpl w:val="DEE0C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D87985"/>
    <w:multiLevelType w:val="hybridMultilevel"/>
    <w:tmpl w:val="8AC89B62"/>
    <w:lvl w:ilvl="0" w:tplc="B6324E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5363430"/>
    <w:multiLevelType w:val="hybridMultilevel"/>
    <w:tmpl w:val="CA32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7F54"/>
    <w:multiLevelType w:val="hybridMultilevel"/>
    <w:tmpl w:val="21E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F5322"/>
    <w:multiLevelType w:val="multilevel"/>
    <w:tmpl w:val="1DA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15A5"/>
    <w:multiLevelType w:val="hybridMultilevel"/>
    <w:tmpl w:val="29C2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81708"/>
    <w:multiLevelType w:val="hybridMultilevel"/>
    <w:tmpl w:val="A530B838"/>
    <w:lvl w:ilvl="0" w:tplc="C36C8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B68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2F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9E5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66D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BE3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06A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B8F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EB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563DC5"/>
    <w:multiLevelType w:val="hybridMultilevel"/>
    <w:tmpl w:val="65445260"/>
    <w:lvl w:ilvl="0" w:tplc="7F6E392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6D30A7"/>
    <w:multiLevelType w:val="hybridMultilevel"/>
    <w:tmpl w:val="8956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E5057"/>
    <w:multiLevelType w:val="hybridMultilevel"/>
    <w:tmpl w:val="54048372"/>
    <w:lvl w:ilvl="0" w:tplc="1F401B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B1771C0"/>
    <w:multiLevelType w:val="hybridMultilevel"/>
    <w:tmpl w:val="33EE7F40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8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  <w:num w:numId="23">
    <w:abstractNumId w:val="24"/>
  </w:num>
  <w:num w:numId="24">
    <w:abstractNumId w:val="22"/>
  </w:num>
  <w:num w:numId="25">
    <w:abstractNumId w:val="6"/>
  </w:num>
  <w:num w:numId="26">
    <w:abstractNumId w:val="17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9E1"/>
    <w:rsid w:val="000C2F3A"/>
    <w:rsid w:val="000D5AFD"/>
    <w:rsid w:val="00106AE9"/>
    <w:rsid w:val="00141E62"/>
    <w:rsid w:val="001D1E72"/>
    <w:rsid w:val="002834D9"/>
    <w:rsid w:val="0029026F"/>
    <w:rsid w:val="003A0571"/>
    <w:rsid w:val="003B57BD"/>
    <w:rsid w:val="00581F0F"/>
    <w:rsid w:val="00641D86"/>
    <w:rsid w:val="006A2891"/>
    <w:rsid w:val="006E3487"/>
    <w:rsid w:val="00717DB1"/>
    <w:rsid w:val="00721920"/>
    <w:rsid w:val="007840FB"/>
    <w:rsid w:val="007C3F85"/>
    <w:rsid w:val="0089041B"/>
    <w:rsid w:val="008D428C"/>
    <w:rsid w:val="00932369"/>
    <w:rsid w:val="00935162"/>
    <w:rsid w:val="00991C5D"/>
    <w:rsid w:val="00A217F2"/>
    <w:rsid w:val="00AB2116"/>
    <w:rsid w:val="00B34177"/>
    <w:rsid w:val="00BC7FEF"/>
    <w:rsid w:val="00C479E1"/>
    <w:rsid w:val="00C82F53"/>
    <w:rsid w:val="00D513AC"/>
    <w:rsid w:val="00D860BD"/>
    <w:rsid w:val="00EA1685"/>
    <w:rsid w:val="00EB0A3F"/>
    <w:rsid w:val="00F327B5"/>
    <w:rsid w:val="00F52895"/>
    <w:rsid w:val="00F577B1"/>
    <w:rsid w:val="00F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7"/>
  </w:style>
  <w:style w:type="paragraph" w:styleId="1">
    <w:name w:val="heading 1"/>
    <w:basedOn w:val="a"/>
    <w:next w:val="a"/>
    <w:link w:val="10"/>
    <w:uiPriority w:val="9"/>
    <w:qFormat/>
    <w:rsid w:val="00C479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C479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C479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C479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C479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C479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C479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C479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C479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9E1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79E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479E1"/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479E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C479E1"/>
    <w:rPr>
      <w:rFonts w:ascii="Cambria" w:eastAsia="Times New Roman" w:hAnsi="Cambria" w:cs="Times New Roman"/>
      <w:color w:val="243F60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C479E1"/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C479E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C479E1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C479E1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35"/>
    <w:qFormat/>
    <w:rsid w:val="00C479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79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C479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C479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479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22"/>
    <w:qFormat/>
    <w:rsid w:val="00C479E1"/>
    <w:rPr>
      <w:b/>
      <w:bCs/>
    </w:rPr>
  </w:style>
  <w:style w:type="character" w:styleId="a9">
    <w:name w:val="Emphasis"/>
    <w:uiPriority w:val="20"/>
    <w:qFormat/>
    <w:rsid w:val="00C479E1"/>
    <w:rPr>
      <w:i/>
      <w:iCs/>
    </w:rPr>
  </w:style>
  <w:style w:type="paragraph" w:styleId="aa">
    <w:name w:val="No Spacing"/>
    <w:link w:val="ab"/>
    <w:uiPriority w:val="99"/>
    <w:qFormat/>
    <w:rsid w:val="00C479E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b">
    <w:name w:val="Без интервала Знак"/>
    <w:link w:val="aa"/>
    <w:rsid w:val="00C479E1"/>
    <w:rPr>
      <w:rFonts w:ascii="Calibri" w:eastAsia="Calibri" w:hAnsi="Calibri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C479E1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79E1"/>
    <w:rPr>
      <w:rFonts w:ascii="Calibri" w:eastAsia="Calibri" w:hAnsi="Calibri" w:cs="Times New Roman"/>
      <w:i/>
      <w:iCs/>
      <w:color w:val="000000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C479E1"/>
    <w:rPr>
      <w:rFonts w:ascii="Calibri" w:eastAsia="Calibri" w:hAnsi="Calibri" w:cs="Times New Roman"/>
      <w:i/>
      <w:iCs/>
      <w:color w:val="000000"/>
      <w:sz w:val="20"/>
      <w:szCs w:val="20"/>
      <w:lang w:val="en-US" w:eastAsia="en-US"/>
    </w:rPr>
  </w:style>
  <w:style w:type="paragraph" w:styleId="ad">
    <w:name w:val="Intense Quote"/>
    <w:basedOn w:val="a"/>
    <w:next w:val="a"/>
    <w:link w:val="ae"/>
    <w:uiPriority w:val="30"/>
    <w:qFormat/>
    <w:rsid w:val="00C479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479E1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af">
    <w:name w:val="Subtle Emphasis"/>
    <w:uiPriority w:val="19"/>
    <w:qFormat/>
    <w:rsid w:val="00C479E1"/>
    <w:rPr>
      <w:i/>
      <w:iCs/>
      <w:color w:val="808080"/>
    </w:rPr>
  </w:style>
  <w:style w:type="character" w:styleId="af0">
    <w:name w:val="Intense Emphasis"/>
    <w:uiPriority w:val="21"/>
    <w:qFormat/>
    <w:rsid w:val="00C479E1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479E1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479E1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479E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479E1"/>
    <w:pPr>
      <w:outlineLvl w:val="9"/>
    </w:pPr>
  </w:style>
  <w:style w:type="paragraph" w:styleId="af5">
    <w:name w:val="Body Text Indent"/>
    <w:basedOn w:val="a"/>
    <w:link w:val="af6"/>
    <w:rsid w:val="00C479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rsid w:val="00C479E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semiHidden/>
    <w:unhideWhenUsed/>
    <w:rsid w:val="00C479E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479E1"/>
    <w:rPr>
      <w:rFonts w:ascii="Calibri" w:eastAsia="Calibri" w:hAnsi="Calibri" w:cs="Times New Roman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C479E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C479E1"/>
    <w:rPr>
      <w:rFonts w:ascii="Calibri" w:eastAsia="Calibri" w:hAnsi="Calibri" w:cs="Times New Roman"/>
      <w:lang w:val="en-US" w:eastAsia="en-US" w:bidi="en-US"/>
    </w:rPr>
  </w:style>
  <w:style w:type="character" w:styleId="afb">
    <w:name w:val="Hyperlink"/>
    <w:rsid w:val="00C479E1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C479E1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C479E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C479E1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e">
    <w:name w:val="Normal (Web)"/>
    <w:basedOn w:val="a"/>
    <w:uiPriority w:val="99"/>
    <w:rsid w:val="00C479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C479E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C479E1"/>
  </w:style>
  <w:style w:type="character" w:customStyle="1" w:styleId="fStyleText">
    <w:name w:val="fStyleText"/>
    <w:rsid w:val="00C479E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C479E1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04">
    <w:name w:val="Font Style104"/>
    <w:uiPriority w:val="99"/>
    <w:rsid w:val="00BC7FEF"/>
    <w:rPr>
      <w:rFonts w:ascii="Times New Roman" w:hAnsi="Times New Roman" w:cs="Times New Roman"/>
      <w:sz w:val="18"/>
      <w:szCs w:val="18"/>
    </w:rPr>
  </w:style>
  <w:style w:type="character" w:customStyle="1" w:styleId="11">
    <w:name w:val="Без интервала Знак1"/>
    <w:uiPriority w:val="99"/>
    <w:locked/>
    <w:rsid w:val="00991C5D"/>
    <w:rPr>
      <w:rFonts w:ascii="Calibri" w:hAnsi="Calibri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8D428C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188-9C39-478B-9509-F959DF4A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Xiaomai5</cp:lastModifiedBy>
  <cp:revision>19</cp:revision>
  <cp:lastPrinted>2022-09-26T20:22:00Z</cp:lastPrinted>
  <dcterms:created xsi:type="dcterms:W3CDTF">2020-08-15T14:23:00Z</dcterms:created>
  <dcterms:modified xsi:type="dcterms:W3CDTF">2023-10-02T17:02:00Z</dcterms:modified>
</cp:coreProperties>
</file>